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778ADC" w14:textId="77777777" w:rsidR="003204DE" w:rsidRPr="00573815" w:rsidRDefault="003204DE" w:rsidP="003204DE">
      <w:pPr>
        <w:widowControl w:val="0"/>
        <w:autoSpaceDE w:val="0"/>
        <w:autoSpaceDN w:val="0"/>
        <w:adjustRightInd w:val="0"/>
        <w:jc w:val="center"/>
        <w:rPr>
          <w:b/>
        </w:rPr>
      </w:pPr>
      <w:r w:rsidRPr="00573815">
        <w:rPr>
          <w:b/>
        </w:rPr>
        <w:t xml:space="preserve">ДОГОВОР № </w:t>
      </w:r>
      <w:r w:rsidRPr="00A513BD">
        <w:rPr>
          <w:b/>
          <w:highlight w:val="yellow"/>
        </w:rPr>
        <w:t>__</w:t>
      </w:r>
    </w:p>
    <w:p w14:paraId="3316CD66" w14:textId="77777777" w:rsidR="003204DE" w:rsidRPr="00573815" w:rsidRDefault="003204DE" w:rsidP="003204DE">
      <w:pPr>
        <w:widowControl w:val="0"/>
        <w:autoSpaceDE w:val="0"/>
        <w:autoSpaceDN w:val="0"/>
        <w:adjustRightInd w:val="0"/>
        <w:jc w:val="center"/>
        <w:rPr>
          <w:b/>
          <w:bCs/>
        </w:rPr>
      </w:pPr>
    </w:p>
    <w:tbl>
      <w:tblPr>
        <w:tblW w:w="9781" w:type="dxa"/>
        <w:tblLayout w:type="fixed"/>
        <w:tblCellMar>
          <w:left w:w="0" w:type="dxa"/>
          <w:right w:w="0" w:type="dxa"/>
        </w:tblCellMar>
        <w:tblLook w:val="0000" w:firstRow="0" w:lastRow="0" w:firstColumn="0" w:lastColumn="0" w:noHBand="0" w:noVBand="0"/>
      </w:tblPr>
      <w:tblGrid>
        <w:gridCol w:w="4969"/>
        <w:gridCol w:w="4812"/>
      </w:tblGrid>
      <w:tr w:rsidR="003204DE" w:rsidRPr="00573815" w14:paraId="3928EE98" w14:textId="77777777" w:rsidTr="00B6350B">
        <w:trPr>
          <w:trHeight w:val="453"/>
        </w:trPr>
        <w:tc>
          <w:tcPr>
            <w:tcW w:w="4969" w:type="dxa"/>
            <w:tcBorders>
              <w:top w:val="nil"/>
              <w:left w:val="nil"/>
              <w:bottom w:val="nil"/>
              <w:right w:val="nil"/>
            </w:tcBorders>
          </w:tcPr>
          <w:p w14:paraId="0CD293BB" w14:textId="77777777" w:rsidR="003204DE" w:rsidRPr="00573815" w:rsidRDefault="003204DE" w:rsidP="00B6350B">
            <w:pPr>
              <w:widowControl w:val="0"/>
              <w:autoSpaceDE w:val="0"/>
              <w:autoSpaceDN w:val="0"/>
              <w:adjustRightInd w:val="0"/>
              <w:rPr>
                <w:b/>
              </w:rPr>
            </w:pPr>
            <w:r w:rsidRPr="007C383B">
              <w:rPr>
                <w:b/>
                <w:highlight w:val="yellow"/>
              </w:rPr>
              <w:t>г. _______________</w:t>
            </w:r>
          </w:p>
        </w:tc>
        <w:tc>
          <w:tcPr>
            <w:tcW w:w="4812" w:type="dxa"/>
            <w:tcBorders>
              <w:top w:val="nil"/>
              <w:left w:val="nil"/>
              <w:bottom w:val="nil"/>
              <w:right w:val="nil"/>
            </w:tcBorders>
          </w:tcPr>
          <w:p w14:paraId="057A1FF7" w14:textId="4D92DA5A" w:rsidR="003204DE" w:rsidRPr="00573815" w:rsidRDefault="003204DE" w:rsidP="00B6350B">
            <w:pPr>
              <w:widowControl w:val="0"/>
              <w:autoSpaceDE w:val="0"/>
              <w:autoSpaceDN w:val="0"/>
              <w:adjustRightInd w:val="0"/>
              <w:jc w:val="right"/>
              <w:rPr>
                <w:b/>
              </w:rPr>
            </w:pPr>
            <w:r w:rsidRPr="00573815">
              <w:rPr>
                <w:b/>
              </w:rPr>
              <w:t>«</w:t>
            </w:r>
            <w:r w:rsidRPr="00A513BD">
              <w:rPr>
                <w:b/>
                <w:highlight w:val="yellow"/>
              </w:rPr>
              <w:t>__</w:t>
            </w:r>
            <w:r w:rsidRPr="00573815">
              <w:rPr>
                <w:b/>
              </w:rPr>
              <w:t xml:space="preserve">» </w:t>
            </w:r>
            <w:r w:rsidRPr="00A513BD">
              <w:rPr>
                <w:b/>
                <w:highlight w:val="yellow"/>
              </w:rPr>
              <w:t>_______</w:t>
            </w:r>
            <w:r w:rsidRPr="00573815">
              <w:rPr>
                <w:b/>
              </w:rPr>
              <w:t xml:space="preserve"> 20</w:t>
            </w:r>
            <w:r w:rsidR="00D02F2C" w:rsidRPr="00D02F2C">
              <w:rPr>
                <w:b/>
                <w:highlight w:val="yellow"/>
              </w:rPr>
              <w:t>_</w:t>
            </w:r>
            <w:r w:rsidRPr="00D02F2C">
              <w:rPr>
                <w:b/>
                <w:highlight w:val="yellow"/>
              </w:rPr>
              <w:t>_</w:t>
            </w:r>
            <w:r w:rsidRPr="00573815">
              <w:rPr>
                <w:b/>
              </w:rPr>
              <w:t xml:space="preserve"> г.</w:t>
            </w:r>
          </w:p>
        </w:tc>
      </w:tr>
    </w:tbl>
    <w:p w14:paraId="725608F8" w14:textId="77777777" w:rsidR="003204DE" w:rsidRPr="00573815" w:rsidRDefault="003204DE" w:rsidP="003204DE">
      <w:pPr>
        <w:widowControl w:val="0"/>
        <w:autoSpaceDE w:val="0"/>
        <w:autoSpaceDN w:val="0"/>
        <w:adjustRightInd w:val="0"/>
        <w:ind w:firstLine="567"/>
        <w:jc w:val="both"/>
      </w:pPr>
      <w:r w:rsidRPr="00573815">
        <w:t xml:space="preserve">Общество с ограниченной ответственностью </w:t>
      </w:r>
      <w:r w:rsidRPr="00A513BD">
        <w:rPr>
          <w:highlight w:val="yellow"/>
        </w:rPr>
        <w:t>_________________________________,</w:t>
      </w:r>
      <w:r w:rsidRPr="00573815">
        <w:t xml:space="preserve"> именуемое в дальнейшем «Заказчик», в лице </w:t>
      </w:r>
      <w:r w:rsidRPr="00A513BD">
        <w:rPr>
          <w:highlight w:val="yellow"/>
        </w:rPr>
        <w:t>________________.,</w:t>
      </w:r>
      <w:r w:rsidRPr="00573815">
        <w:t xml:space="preserve"> действующего на основании Устава, с одной стороны,</w:t>
      </w:r>
    </w:p>
    <w:p w14:paraId="69A3046F" w14:textId="77777777" w:rsidR="003204DE" w:rsidRPr="00573815" w:rsidRDefault="003204DE" w:rsidP="003204DE">
      <w:pPr>
        <w:widowControl w:val="0"/>
        <w:autoSpaceDE w:val="0"/>
        <w:autoSpaceDN w:val="0"/>
        <w:adjustRightInd w:val="0"/>
        <w:ind w:firstLine="567"/>
        <w:jc w:val="both"/>
      </w:pPr>
      <w:r w:rsidRPr="00573815">
        <w:t xml:space="preserve">и Общество с ограниченной ответственностью </w:t>
      </w:r>
      <w:r w:rsidRPr="00A513BD">
        <w:rPr>
          <w:highlight w:val="yellow"/>
        </w:rPr>
        <w:t>«_______»,</w:t>
      </w:r>
      <w:r w:rsidRPr="00573815">
        <w:t xml:space="preserve"> именуемое в дальнейшем «Исполнитель», в лице </w:t>
      </w:r>
      <w:r w:rsidRPr="00A513BD">
        <w:rPr>
          <w:highlight w:val="yellow"/>
        </w:rPr>
        <w:t>_______________,</w:t>
      </w:r>
      <w:r w:rsidRPr="00573815">
        <w:t xml:space="preserve"> действующего на основании </w:t>
      </w:r>
      <w:r w:rsidRPr="00A513BD">
        <w:rPr>
          <w:highlight w:val="yellow"/>
        </w:rPr>
        <w:t>_______________,</w:t>
      </w:r>
      <w:r w:rsidRPr="00573815">
        <w:t xml:space="preserve"> с другой стороны, заключили настоящий договор оказания услуг (далее - Договор) о нижеследующем:</w:t>
      </w:r>
    </w:p>
    <w:p w14:paraId="2DEDF75C" w14:textId="77777777" w:rsidR="005C6F72" w:rsidRPr="005C6F72" w:rsidRDefault="005C6F72" w:rsidP="005C6F72">
      <w:pPr>
        <w:pStyle w:val="HTML1"/>
        <w:keepNext/>
        <w:widowControl w:val="0"/>
        <w:tabs>
          <w:tab w:val="left" w:pos="0"/>
        </w:tabs>
        <w:suppressAutoHyphens w:val="0"/>
        <w:ind w:firstLine="567"/>
        <w:rPr>
          <w:rFonts w:ascii="Times New Roman" w:hAnsi="Times New Roman" w:cs="Times New Roman"/>
          <w:b/>
          <w:sz w:val="24"/>
          <w:szCs w:val="24"/>
        </w:rPr>
      </w:pPr>
    </w:p>
    <w:p w14:paraId="1D374084" w14:textId="77777777" w:rsidR="008A2821" w:rsidRPr="00764F8A" w:rsidRDefault="003204DE" w:rsidP="00E51240">
      <w:pPr>
        <w:keepNext/>
        <w:widowControl w:val="0"/>
        <w:numPr>
          <w:ilvl w:val="0"/>
          <w:numId w:val="4"/>
        </w:numPr>
        <w:tabs>
          <w:tab w:val="left" w:pos="1260"/>
        </w:tabs>
        <w:suppressAutoHyphens w:val="0"/>
        <w:ind w:left="0" w:right="142" w:firstLine="0"/>
        <w:jc w:val="center"/>
        <w:rPr>
          <w:b/>
        </w:rPr>
      </w:pPr>
      <w:r>
        <w:rPr>
          <w:b/>
        </w:rPr>
        <w:t>ПРЕДМЕТ ДОГОВОРА</w:t>
      </w:r>
    </w:p>
    <w:p w14:paraId="6BB2D55A" w14:textId="7CD2BBA2" w:rsidR="00720729" w:rsidRPr="00720729" w:rsidRDefault="003204DE" w:rsidP="00E51240">
      <w:pPr>
        <w:pStyle w:val="affd"/>
        <w:numPr>
          <w:ilvl w:val="1"/>
          <w:numId w:val="4"/>
        </w:numPr>
        <w:tabs>
          <w:tab w:val="clear" w:pos="1000"/>
        </w:tabs>
        <w:suppressAutoHyphens w:val="0"/>
        <w:ind w:left="0" w:firstLine="567"/>
        <w:jc w:val="both"/>
        <w:rPr>
          <w:b/>
        </w:rPr>
      </w:pPr>
      <w:r>
        <w:rPr>
          <w:bCs/>
        </w:rPr>
        <w:t>Исполнитель</w:t>
      </w:r>
      <w:r w:rsidR="008A2821" w:rsidRPr="00764F8A">
        <w:t xml:space="preserve"> обязуется </w:t>
      </w:r>
      <w:r w:rsidR="008A2821">
        <w:rPr>
          <w:shd w:val="clear" w:color="auto" w:fill="FFFFFF"/>
        </w:rPr>
        <w:t xml:space="preserve">оказать </w:t>
      </w:r>
      <w:r w:rsidR="00FA57BC">
        <w:rPr>
          <w:shd w:val="clear" w:color="auto" w:fill="FFFFFF"/>
        </w:rPr>
        <w:t xml:space="preserve">ветеринарные </w:t>
      </w:r>
      <w:r w:rsidR="008A2821">
        <w:rPr>
          <w:shd w:val="clear" w:color="auto" w:fill="FFFFFF"/>
        </w:rPr>
        <w:t>услуги</w:t>
      </w:r>
      <w:r w:rsidR="008A2821" w:rsidRPr="00764F8A">
        <w:rPr>
          <w:shd w:val="clear" w:color="auto" w:fill="FFFFFF"/>
        </w:rPr>
        <w:t>:</w:t>
      </w:r>
      <w:r w:rsidR="008A2821" w:rsidRPr="00764F8A">
        <w:t xml:space="preserve"> </w:t>
      </w:r>
      <w:r w:rsidR="00B87105" w:rsidRPr="00B87105">
        <w:rPr>
          <w:b/>
          <w:bCs/>
        </w:rPr>
        <w:t>осмотр</w:t>
      </w:r>
      <w:r w:rsidR="00B87105">
        <w:t>,</w:t>
      </w:r>
      <w:r w:rsidR="009820B8" w:rsidRPr="009820B8">
        <w:rPr>
          <w:b/>
        </w:rPr>
        <w:t xml:space="preserve"> профилактическ</w:t>
      </w:r>
      <w:r w:rsidR="00B87105">
        <w:rPr>
          <w:b/>
        </w:rPr>
        <w:t>ая</w:t>
      </w:r>
      <w:r w:rsidR="009820B8" w:rsidRPr="009820B8">
        <w:rPr>
          <w:b/>
        </w:rPr>
        <w:t xml:space="preserve"> обрезк</w:t>
      </w:r>
      <w:r w:rsidR="00B87105">
        <w:rPr>
          <w:b/>
        </w:rPr>
        <w:t>а</w:t>
      </w:r>
      <w:r w:rsidR="009820B8" w:rsidRPr="009820B8">
        <w:rPr>
          <w:b/>
        </w:rPr>
        <w:t xml:space="preserve"> и расчистке копыт у крупного рогатого скота</w:t>
      </w:r>
      <w:r w:rsidR="000D3A17">
        <w:rPr>
          <w:b/>
        </w:rPr>
        <w:t>, при необходимости первичное лечение копыт</w:t>
      </w:r>
      <w:r w:rsidR="008A2821" w:rsidRPr="009820B8">
        <w:rPr>
          <w:b/>
          <w:lang w:eastAsia="ar-SA"/>
        </w:rPr>
        <w:t xml:space="preserve"> </w:t>
      </w:r>
      <w:r w:rsidR="00AC557B">
        <w:rPr>
          <w:b/>
          <w:lang w:eastAsia="ar-SA"/>
        </w:rPr>
        <w:t xml:space="preserve">у крупно рогатого скота </w:t>
      </w:r>
      <w:r w:rsidR="008A2821" w:rsidRPr="009820B8">
        <w:rPr>
          <w:shd w:val="clear" w:color="auto" w:fill="FFFFFF"/>
        </w:rPr>
        <w:t>(да</w:t>
      </w:r>
      <w:r>
        <w:rPr>
          <w:shd w:val="clear" w:color="auto" w:fill="FFFFFF"/>
        </w:rPr>
        <w:t xml:space="preserve">лее – Услуги) в соответствии с </w:t>
      </w:r>
      <w:r w:rsidR="008A2821" w:rsidRPr="009820B8">
        <w:rPr>
          <w:shd w:val="clear" w:color="auto" w:fill="FFFFFF"/>
        </w:rPr>
        <w:t>Техническим заданием (Приложение №</w:t>
      </w:r>
      <w:r>
        <w:rPr>
          <w:shd w:val="clear" w:color="auto" w:fill="FFFFFF"/>
        </w:rPr>
        <w:t>1</w:t>
      </w:r>
      <w:r w:rsidR="008A2821" w:rsidRPr="009820B8">
        <w:rPr>
          <w:shd w:val="clear" w:color="auto" w:fill="FFFFFF"/>
        </w:rPr>
        <w:t xml:space="preserve"> к </w:t>
      </w:r>
      <w:r w:rsidR="00ED55D6">
        <w:rPr>
          <w:shd w:val="clear" w:color="auto" w:fill="FFFFFF"/>
        </w:rPr>
        <w:t>Договору</w:t>
      </w:r>
      <w:r w:rsidR="008A2821" w:rsidRPr="009820B8">
        <w:rPr>
          <w:shd w:val="clear" w:color="auto" w:fill="FFFFFF"/>
        </w:rPr>
        <w:t>), а З</w:t>
      </w:r>
      <w:r>
        <w:rPr>
          <w:shd w:val="clear" w:color="auto" w:fill="FFFFFF"/>
        </w:rPr>
        <w:t xml:space="preserve">аказчик </w:t>
      </w:r>
      <w:r w:rsidR="008A2821" w:rsidRPr="009820B8">
        <w:rPr>
          <w:shd w:val="clear" w:color="auto" w:fill="FFFFFF"/>
        </w:rPr>
        <w:t xml:space="preserve">обязуется принять и оплатить оказанные услуги в порядке и сроки, установленные </w:t>
      </w:r>
      <w:r w:rsidR="00ED55D6">
        <w:rPr>
          <w:shd w:val="clear" w:color="auto" w:fill="FFFFFF"/>
        </w:rPr>
        <w:t>Договором</w:t>
      </w:r>
      <w:r w:rsidR="008A2821" w:rsidRPr="009820B8">
        <w:rPr>
          <w:shd w:val="clear" w:color="auto" w:fill="FFFFFF"/>
        </w:rPr>
        <w:t>.</w:t>
      </w:r>
    </w:p>
    <w:p w14:paraId="61C70A69" w14:textId="77777777" w:rsidR="00720729" w:rsidRPr="007E5A39" w:rsidRDefault="00720729" w:rsidP="00E51240">
      <w:pPr>
        <w:pStyle w:val="affd"/>
        <w:numPr>
          <w:ilvl w:val="2"/>
          <w:numId w:val="6"/>
        </w:numPr>
        <w:suppressAutoHyphens w:val="0"/>
        <w:jc w:val="both"/>
      </w:pPr>
      <w:r w:rsidRPr="007E5A39">
        <w:t>В состав оказываемых Услуг входит:</w:t>
      </w:r>
    </w:p>
    <w:p w14:paraId="2BE73AE8" w14:textId="187C3344" w:rsidR="00720729" w:rsidRPr="007E5A39" w:rsidRDefault="00720729" w:rsidP="00720729">
      <w:pPr>
        <w:pStyle w:val="affd"/>
        <w:suppressAutoHyphens w:val="0"/>
        <w:ind w:left="1286"/>
        <w:jc w:val="both"/>
      </w:pPr>
      <w:r w:rsidRPr="007E5A39">
        <w:t xml:space="preserve">- </w:t>
      </w:r>
      <w:r w:rsidR="001F20F1" w:rsidRPr="007E5A39">
        <w:t>осмотр,</w:t>
      </w:r>
      <w:r w:rsidRPr="007E5A39">
        <w:t xml:space="preserve"> обследование каждого копыта;</w:t>
      </w:r>
    </w:p>
    <w:p w14:paraId="60CBAB2C" w14:textId="586F3164" w:rsidR="00720729" w:rsidRPr="007E5A39" w:rsidRDefault="00720729" w:rsidP="00720729">
      <w:pPr>
        <w:pStyle w:val="affd"/>
        <w:suppressAutoHyphens w:val="0"/>
        <w:ind w:left="1286"/>
        <w:jc w:val="both"/>
      </w:pPr>
      <w:r w:rsidRPr="007E5A39">
        <w:t>- профилактическая обрезка</w:t>
      </w:r>
      <w:r w:rsidR="00A30E89" w:rsidRPr="007E5A39">
        <w:t xml:space="preserve"> и расчистка</w:t>
      </w:r>
      <w:r w:rsidRPr="007E5A39">
        <w:t>/ обработка копыта;</w:t>
      </w:r>
    </w:p>
    <w:p w14:paraId="0072AF79" w14:textId="13270D79" w:rsidR="00720729" w:rsidRPr="0059006C" w:rsidRDefault="00720729" w:rsidP="00720729">
      <w:pPr>
        <w:suppressAutoHyphens w:val="0"/>
        <w:jc w:val="both"/>
        <w:rPr>
          <w:color w:val="00B050"/>
        </w:rPr>
      </w:pPr>
      <w:r w:rsidRPr="0059006C">
        <w:rPr>
          <w:color w:val="00B050"/>
        </w:rPr>
        <w:t xml:space="preserve">                     - </w:t>
      </w:r>
      <w:r w:rsidR="0059006C" w:rsidRPr="0059006C">
        <w:rPr>
          <w:color w:val="00B050"/>
        </w:rPr>
        <w:t>п</w:t>
      </w:r>
      <w:r w:rsidRPr="0059006C">
        <w:rPr>
          <w:color w:val="00B050"/>
        </w:rPr>
        <w:t>роведение необходимых мероприятий для устранения заболевания или дефекта копыта</w:t>
      </w:r>
      <w:r w:rsidR="0059006C" w:rsidRPr="0059006C">
        <w:rPr>
          <w:color w:val="00B050"/>
        </w:rPr>
        <w:t xml:space="preserve"> (при необходимости)</w:t>
      </w:r>
      <w:r w:rsidRPr="0059006C">
        <w:rPr>
          <w:color w:val="00B050"/>
        </w:rPr>
        <w:t>.</w:t>
      </w:r>
    </w:p>
    <w:p w14:paraId="1FA036D4" w14:textId="6791E112" w:rsidR="00720729" w:rsidRPr="009F6D75" w:rsidRDefault="00720729" w:rsidP="00E51240">
      <w:pPr>
        <w:pStyle w:val="affd"/>
        <w:numPr>
          <w:ilvl w:val="1"/>
          <w:numId w:val="4"/>
        </w:numPr>
        <w:tabs>
          <w:tab w:val="clear" w:pos="1000"/>
          <w:tab w:val="left" w:pos="851"/>
        </w:tabs>
        <w:suppressAutoHyphens w:val="0"/>
        <w:ind w:left="0" w:firstLine="567"/>
        <w:jc w:val="both"/>
        <w:rPr>
          <w:i/>
          <w:color w:val="FF0000"/>
        </w:rPr>
      </w:pPr>
      <w:r w:rsidRPr="007E5A39">
        <w:t>Исполнитель оказывает Услуги по Договору на основании</w:t>
      </w:r>
      <w:r w:rsidR="00413296" w:rsidRPr="007E5A39">
        <w:t xml:space="preserve"> </w:t>
      </w:r>
      <w:r w:rsidRPr="003C4DA6">
        <w:rPr>
          <w:color w:val="FF0000"/>
          <w:highlight w:val="yellow"/>
        </w:rPr>
        <w:t>_____________________</w:t>
      </w:r>
      <w:r w:rsidRPr="00720729">
        <w:rPr>
          <w:color w:val="FF0000"/>
        </w:rPr>
        <w:t xml:space="preserve"> </w:t>
      </w:r>
      <w:r w:rsidRPr="009F6D75">
        <w:rPr>
          <w:i/>
          <w:color w:val="FF0000"/>
        </w:rPr>
        <w:t>(указать реквизиты разрешительного документа)</w:t>
      </w:r>
    </w:p>
    <w:p w14:paraId="6064161D" w14:textId="77777777" w:rsidR="003204DE" w:rsidRDefault="003204DE" w:rsidP="00E51240">
      <w:pPr>
        <w:pStyle w:val="affd"/>
        <w:numPr>
          <w:ilvl w:val="1"/>
          <w:numId w:val="4"/>
        </w:numPr>
        <w:tabs>
          <w:tab w:val="clear" w:pos="1000"/>
          <w:tab w:val="left" w:pos="851"/>
        </w:tabs>
        <w:suppressAutoHyphens w:val="0"/>
        <w:ind w:left="0" w:firstLine="567"/>
        <w:jc w:val="both"/>
      </w:pPr>
      <w:r w:rsidRPr="003204DE">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194A32D8" w14:textId="77777777" w:rsidR="0059006C" w:rsidRDefault="00720729" w:rsidP="0059006C">
      <w:pPr>
        <w:pStyle w:val="affd"/>
        <w:numPr>
          <w:ilvl w:val="1"/>
          <w:numId w:val="4"/>
        </w:numPr>
        <w:suppressAutoHyphens w:val="0"/>
        <w:jc w:val="both"/>
      </w:pPr>
      <w:r>
        <w:t xml:space="preserve">Местом оказания услуг является: </w:t>
      </w:r>
      <w:r w:rsidR="003C4DA6" w:rsidRPr="003C4DA6">
        <w:rPr>
          <w:highlight w:val="yellow"/>
        </w:rPr>
        <w:t>_______________________</w:t>
      </w:r>
      <w:r w:rsidRPr="003C4DA6">
        <w:rPr>
          <w:highlight w:val="yellow"/>
        </w:rPr>
        <w:t>.</w:t>
      </w:r>
    </w:p>
    <w:p w14:paraId="253BD2D3" w14:textId="6648D0AC" w:rsidR="0059006C" w:rsidRPr="0059006C" w:rsidRDefault="0059006C" w:rsidP="0059006C">
      <w:pPr>
        <w:pStyle w:val="affd"/>
        <w:numPr>
          <w:ilvl w:val="1"/>
          <w:numId w:val="4"/>
        </w:numPr>
        <w:tabs>
          <w:tab w:val="clear" w:pos="1000"/>
          <w:tab w:val="num" w:pos="568"/>
          <w:tab w:val="left" w:pos="709"/>
          <w:tab w:val="left" w:pos="993"/>
        </w:tabs>
        <w:suppressAutoHyphens w:val="0"/>
        <w:ind w:left="0" w:firstLine="568"/>
        <w:jc w:val="both"/>
        <w:rPr>
          <w:color w:val="00B050"/>
        </w:rPr>
      </w:pPr>
      <w:r w:rsidRPr="0059006C">
        <w:rPr>
          <w:bCs/>
          <w:color w:val="00B050"/>
        </w:rPr>
        <w:t>Исполнитель</w:t>
      </w:r>
      <w:r w:rsidRPr="0059006C">
        <w:rPr>
          <w:bCs/>
          <w:color w:val="00B050"/>
        </w:rPr>
        <w:t xml:space="preserve"> оказывает услуги с использованием собственного оборудования с о</w:t>
      </w:r>
      <w:r w:rsidRPr="0059006C">
        <w:rPr>
          <w:color w:val="00B050"/>
        </w:rPr>
        <w:t>бязательной видеофиксацией</w:t>
      </w:r>
      <w:r w:rsidRPr="0059006C">
        <w:rPr>
          <w:color w:val="00B050"/>
        </w:rPr>
        <w:t xml:space="preserve">, а также с </w:t>
      </w:r>
      <w:r w:rsidR="00627570" w:rsidRPr="0059006C">
        <w:rPr>
          <w:color w:val="00B050"/>
        </w:rPr>
        <w:t>возможностью просмотра</w:t>
      </w:r>
      <w:r w:rsidRPr="0059006C">
        <w:rPr>
          <w:color w:val="00B050"/>
        </w:rPr>
        <w:t xml:space="preserve"> видео обрезки копыт в режиме реального времени. </w:t>
      </w:r>
    </w:p>
    <w:p w14:paraId="7FA72A59" w14:textId="77777777" w:rsidR="005C6F72" w:rsidRPr="005C6F72" w:rsidRDefault="005C6F72" w:rsidP="005C6F72">
      <w:pPr>
        <w:pStyle w:val="affd"/>
        <w:suppressAutoHyphens w:val="0"/>
        <w:ind w:left="567"/>
        <w:jc w:val="both"/>
        <w:rPr>
          <w:b/>
        </w:rPr>
      </w:pPr>
    </w:p>
    <w:p w14:paraId="4B108B0C" w14:textId="77777777" w:rsidR="008A2821" w:rsidRPr="00764F8A" w:rsidRDefault="00720729" w:rsidP="00720729">
      <w:pPr>
        <w:pStyle w:val="affd"/>
        <w:keepNext/>
        <w:widowControl w:val="0"/>
        <w:tabs>
          <w:tab w:val="left" w:pos="1260"/>
          <w:tab w:val="left" w:pos="3544"/>
        </w:tabs>
        <w:suppressAutoHyphens w:val="0"/>
        <w:ind w:left="0"/>
        <w:contextualSpacing/>
        <w:rPr>
          <w:b/>
        </w:rPr>
      </w:pPr>
      <w:r>
        <w:rPr>
          <w:b/>
        </w:rPr>
        <w:t xml:space="preserve">                                                 2. </w:t>
      </w:r>
      <w:r w:rsidR="003204DE">
        <w:rPr>
          <w:b/>
        </w:rPr>
        <w:t>ЦЕНА ДОГОВОРА И ПОРЯДОК РАСЧЕТОВ</w:t>
      </w:r>
    </w:p>
    <w:p w14:paraId="0D57E9F3" w14:textId="77777777" w:rsidR="003C4DA6" w:rsidRPr="003C4DA6" w:rsidRDefault="008A2821" w:rsidP="00720729">
      <w:pPr>
        <w:pStyle w:val="affd"/>
        <w:keepNext/>
        <w:widowControl w:val="0"/>
        <w:numPr>
          <w:ilvl w:val="1"/>
          <w:numId w:val="5"/>
        </w:numPr>
        <w:tabs>
          <w:tab w:val="left" w:pos="1260"/>
        </w:tabs>
        <w:suppressAutoHyphens w:val="0"/>
        <w:ind w:left="0" w:firstLine="567"/>
        <w:jc w:val="both"/>
        <w:rPr>
          <w:color w:val="FF0000"/>
        </w:rPr>
      </w:pPr>
      <w:r w:rsidRPr="00720729">
        <w:rPr>
          <w:bCs/>
        </w:rPr>
        <w:t xml:space="preserve">Общая цена </w:t>
      </w:r>
      <w:r w:rsidR="00ED55D6" w:rsidRPr="00720729">
        <w:rPr>
          <w:bCs/>
        </w:rPr>
        <w:t xml:space="preserve">Договора </w:t>
      </w:r>
      <w:r w:rsidRPr="00720729">
        <w:rPr>
          <w:bCs/>
        </w:rPr>
        <w:t xml:space="preserve">составляет </w:t>
      </w:r>
      <w:r w:rsidR="00720729" w:rsidRPr="003C4DA6">
        <w:rPr>
          <w:rFonts w:eastAsia="Arial Unicode MS"/>
          <w:b/>
          <w:highlight w:val="yellow"/>
        </w:rPr>
        <w:t>___________________</w:t>
      </w:r>
    </w:p>
    <w:p w14:paraId="063443AC" w14:textId="1DF87C89" w:rsidR="008A2821" w:rsidRPr="007E5A39" w:rsidRDefault="008A2821" w:rsidP="003C4DA6">
      <w:pPr>
        <w:pStyle w:val="affd"/>
        <w:keepNext/>
        <w:widowControl w:val="0"/>
        <w:tabs>
          <w:tab w:val="left" w:pos="1260"/>
        </w:tabs>
        <w:suppressAutoHyphens w:val="0"/>
        <w:ind w:left="0" w:firstLine="567"/>
        <w:jc w:val="both"/>
      </w:pPr>
      <w:r w:rsidRPr="007E5A39">
        <w:t xml:space="preserve">В цену включены: </w:t>
      </w:r>
      <w:r w:rsidR="00980D69" w:rsidRPr="007E5A39">
        <w:t>в</w:t>
      </w:r>
      <w:r w:rsidR="005F0225" w:rsidRPr="007E5A39">
        <w:t>се расходы Исполнителя</w:t>
      </w:r>
      <w:r w:rsidRPr="007E5A39">
        <w:t>, необходимые для выполнения им</w:t>
      </w:r>
      <w:r w:rsidR="00ED55D6" w:rsidRPr="007E5A39">
        <w:t xml:space="preserve"> своих обязательств по Договору</w:t>
      </w:r>
      <w:r w:rsidRPr="007E5A39">
        <w:t xml:space="preserve"> в полном объеме и надлежащего качества, в том числе все подлежащие к уплате налоги, сборы и другие обязательные платежи, стоимость используемого оборудования, материалов</w:t>
      </w:r>
      <w:r w:rsidR="0082786B" w:rsidRPr="007E5A39">
        <w:t xml:space="preserve"> по ветеринарному обслуживанию</w:t>
      </w:r>
      <w:r w:rsidRPr="007E5A39">
        <w:t>, средств, транспортные расходы</w:t>
      </w:r>
      <w:r w:rsidR="00FC0E3B" w:rsidRPr="007E5A39">
        <w:t xml:space="preserve">, стоимость </w:t>
      </w:r>
      <w:r w:rsidR="0082786B" w:rsidRPr="007E5A39">
        <w:t>медикаментов</w:t>
      </w:r>
      <w:r w:rsidRPr="007E5A39">
        <w:t>.</w:t>
      </w:r>
    </w:p>
    <w:p w14:paraId="1E14D768" w14:textId="77777777" w:rsidR="008A2821" w:rsidRPr="00764F8A" w:rsidRDefault="008A2821" w:rsidP="00E51240">
      <w:pPr>
        <w:pStyle w:val="affd"/>
        <w:keepNext/>
        <w:widowControl w:val="0"/>
        <w:numPr>
          <w:ilvl w:val="1"/>
          <w:numId w:val="5"/>
        </w:numPr>
        <w:tabs>
          <w:tab w:val="left" w:pos="1260"/>
        </w:tabs>
        <w:suppressAutoHyphens w:val="0"/>
        <w:ind w:left="0" w:firstLine="568"/>
        <w:jc w:val="both"/>
        <w:rPr>
          <w:bCs/>
        </w:rPr>
      </w:pPr>
      <w:r w:rsidRPr="00764F8A">
        <w:t>Все расчеты между Сторонами по</w:t>
      </w:r>
      <w:r w:rsidR="00ED55D6">
        <w:t xml:space="preserve"> настоящему Договору </w:t>
      </w:r>
      <w:r w:rsidRPr="00764F8A">
        <w:t>производятся в рублях Российской Федерации.</w:t>
      </w:r>
    </w:p>
    <w:p w14:paraId="209873EB" w14:textId="77777777" w:rsidR="008A2821" w:rsidRPr="00764F8A" w:rsidRDefault="008A2821" w:rsidP="00E51240">
      <w:pPr>
        <w:pStyle w:val="affd"/>
        <w:keepNext/>
        <w:widowControl w:val="0"/>
        <w:numPr>
          <w:ilvl w:val="1"/>
          <w:numId w:val="5"/>
        </w:numPr>
        <w:tabs>
          <w:tab w:val="left" w:pos="1260"/>
        </w:tabs>
        <w:suppressAutoHyphens w:val="0"/>
        <w:ind w:left="0" w:firstLine="568"/>
        <w:jc w:val="both"/>
        <w:rPr>
          <w:bCs/>
        </w:rPr>
      </w:pPr>
      <w:r w:rsidRPr="00764F8A">
        <w:t xml:space="preserve">Цена </w:t>
      </w:r>
      <w:r w:rsidR="00ED55D6">
        <w:rPr>
          <w:bCs/>
        </w:rPr>
        <w:t>Договора</w:t>
      </w:r>
      <w:r w:rsidRPr="00764F8A">
        <w:rPr>
          <w:bCs/>
        </w:rPr>
        <w:t xml:space="preserve"> </w:t>
      </w:r>
      <w:r w:rsidRPr="00764F8A">
        <w:t>является твердой и не может изменя</w:t>
      </w:r>
      <w:r w:rsidR="00ED55D6">
        <w:t>ться в ходе исполнения Договора</w:t>
      </w:r>
      <w:r w:rsidRPr="00764F8A">
        <w:t>, за исключением случаев, установленных действующим законодательством Российской Федерации.</w:t>
      </w:r>
    </w:p>
    <w:p w14:paraId="13A3CE9F" w14:textId="594C5B22" w:rsidR="008A2821" w:rsidRPr="00764F8A" w:rsidRDefault="005E0887" w:rsidP="00E51240">
      <w:pPr>
        <w:pStyle w:val="affd"/>
        <w:keepLines/>
        <w:widowControl w:val="0"/>
        <w:numPr>
          <w:ilvl w:val="1"/>
          <w:numId w:val="5"/>
        </w:numPr>
        <w:tabs>
          <w:tab w:val="left" w:pos="1260"/>
        </w:tabs>
        <w:suppressAutoHyphens w:val="0"/>
        <w:ind w:left="0" w:firstLine="567"/>
        <w:jc w:val="both"/>
        <w:rPr>
          <w:bCs/>
        </w:rPr>
      </w:pPr>
      <w:r w:rsidRPr="0059006C">
        <w:rPr>
          <w:color w:val="00B050"/>
        </w:rPr>
        <w:t>Оплата по настоящему Договору</w:t>
      </w:r>
      <w:r w:rsidR="008A2821" w:rsidRPr="0059006C">
        <w:rPr>
          <w:color w:val="00B050"/>
        </w:rPr>
        <w:t xml:space="preserve"> за оказанные услуги производится путем безналичного перечисления денежных средств на расчетный счет </w:t>
      </w:r>
      <w:r w:rsidR="00720729" w:rsidRPr="0059006C">
        <w:rPr>
          <w:color w:val="00B050"/>
        </w:rPr>
        <w:t>Исполнителя</w:t>
      </w:r>
      <w:r w:rsidR="008A2821" w:rsidRPr="0059006C">
        <w:rPr>
          <w:color w:val="00B050"/>
        </w:rPr>
        <w:t xml:space="preserve"> </w:t>
      </w:r>
      <w:r w:rsidR="00720729" w:rsidRPr="0059006C">
        <w:rPr>
          <w:color w:val="00B050"/>
        </w:rPr>
        <w:t>в следующем порядке</w:t>
      </w:r>
      <w:r w:rsidR="00FF4106" w:rsidRPr="0059006C">
        <w:rPr>
          <w:color w:val="00B050"/>
        </w:rPr>
        <w:t xml:space="preserve"> в </w:t>
      </w:r>
      <w:r w:rsidR="00720729" w:rsidRPr="00980D69">
        <w:rPr>
          <w:highlight w:val="yellow"/>
        </w:rPr>
        <w:t>______________________________</w:t>
      </w:r>
      <w:r w:rsidR="00CD6A7B">
        <w:t xml:space="preserve"> </w:t>
      </w:r>
      <w:r w:rsidR="00FF4106" w:rsidRPr="00FF4106">
        <w:rPr>
          <w:i/>
          <w:iCs/>
          <w:color w:val="FF0000"/>
        </w:rPr>
        <w:t>(пописать порядок оплаты)</w:t>
      </w:r>
      <w:r w:rsidR="00FF4106">
        <w:rPr>
          <w:i/>
          <w:iCs/>
          <w:color w:val="FF0000"/>
        </w:rPr>
        <w:t>.</w:t>
      </w:r>
    </w:p>
    <w:p w14:paraId="0E3A71D9" w14:textId="77777777" w:rsidR="008A2821" w:rsidRPr="00720729" w:rsidRDefault="008A2821" w:rsidP="00E51240">
      <w:pPr>
        <w:pStyle w:val="affd"/>
        <w:keepLines/>
        <w:widowControl w:val="0"/>
        <w:numPr>
          <w:ilvl w:val="1"/>
          <w:numId w:val="5"/>
        </w:numPr>
        <w:suppressAutoHyphens w:val="0"/>
        <w:autoSpaceDE w:val="0"/>
        <w:autoSpaceDN w:val="0"/>
        <w:adjustRightInd w:val="0"/>
        <w:ind w:left="0" w:firstLine="567"/>
        <w:jc w:val="both"/>
        <w:rPr>
          <w:color w:val="000000" w:themeColor="text1"/>
        </w:rPr>
      </w:pPr>
      <w:r w:rsidRPr="00720729">
        <w:rPr>
          <w:color w:val="000000" w:themeColor="text1"/>
        </w:rPr>
        <w:t>Обязательство З</w:t>
      </w:r>
      <w:r w:rsidR="00720729" w:rsidRPr="00720729">
        <w:rPr>
          <w:color w:val="000000" w:themeColor="text1"/>
        </w:rPr>
        <w:t>аказчика</w:t>
      </w:r>
      <w:r w:rsidRPr="00720729">
        <w:rPr>
          <w:color w:val="000000" w:themeColor="text1"/>
        </w:rPr>
        <w:t xml:space="preserve"> по оплате считается исполненным с даты списания денежных средств </w:t>
      </w:r>
      <w:r w:rsidR="00720729" w:rsidRPr="00720729">
        <w:rPr>
          <w:color w:val="000000" w:themeColor="text1"/>
        </w:rPr>
        <w:t xml:space="preserve">с корреспондентского </w:t>
      </w:r>
      <w:r w:rsidRPr="00720729">
        <w:rPr>
          <w:color w:val="000000" w:themeColor="text1"/>
        </w:rPr>
        <w:t>счета З</w:t>
      </w:r>
      <w:r w:rsidR="00720729">
        <w:rPr>
          <w:color w:val="000000" w:themeColor="text1"/>
        </w:rPr>
        <w:t>аказчика</w:t>
      </w:r>
      <w:r w:rsidRPr="00720729">
        <w:rPr>
          <w:color w:val="000000" w:themeColor="text1"/>
        </w:rPr>
        <w:t>.</w:t>
      </w:r>
    </w:p>
    <w:p w14:paraId="732E3B44" w14:textId="77777777" w:rsidR="008A2821" w:rsidRDefault="008A2821" w:rsidP="008A2821">
      <w:pPr>
        <w:keepLines/>
        <w:widowControl w:val="0"/>
        <w:jc w:val="both"/>
      </w:pPr>
    </w:p>
    <w:p w14:paraId="4FA48AB3" w14:textId="77777777" w:rsidR="008A2821" w:rsidRPr="00764F8A" w:rsidRDefault="00E51240" w:rsidP="00E51240">
      <w:pPr>
        <w:pStyle w:val="affd"/>
        <w:keepLines/>
        <w:widowControl w:val="0"/>
        <w:numPr>
          <w:ilvl w:val="0"/>
          <w:numId w:val="5"/>
        </w:numPr>
        <w:suppressAutoHyphens w:val="0"/>
        <w:autoSpaceDE w:val="0"/>
        <w:autoSpaceDN w:val="0"/>
        <w:adjustRightInd w:val="0"/>
        <w:ind w:left="0" w:firstLine="0"/>
        <w:jc w:val="center"/>
        <w:rPr>
          <w:b/>
          <w:bCs/>
        </w:rPr>
      </w:pPr>
      <w:r>
        <w:rPr>
          <w:b/>
          <w:bCs/>
        </w:rPr>
        <w:t>УСЛОВИЯ ОКАЗАНИЯ УСЛУГ</w:t>
      </w:r>
    </w:p>
    <w:p w14:paraId="7669DD8D" w14:textId="77777777" w:rsidR="009F6D75" w:rsidRPr="009F6D75" w:rsidRDefault="008A2821" w:rsidP="00E51240">
      <w:pPr>
        <w:pStyle w:val="affd"/>
        <w:widowControl w:val="0"/>
        <w:numPr>
          <w:ilvl w:val="1"/>
          <w:numId w:val="5"/>
        </w:numPr>
        <w:suppressAutoHyphens w:val="0"/>
        <w:autoSpaceDE w:val="0"/>
        <w:autoSpaceDN w:val="0"/>
        <w:adjustRightInd w:val="0"/>
        <w:ind w:left="0" w:firstLine="567"/>
        <w:jc w:val="both"/>
        <w:rPr>
          <w:highlight w:val="yellow"/>
        </w:rPr>
      </w:pPr>
      <w:r w:rsidRPr="00764F8A">
        <w:lastRenderedPageBreak/>
        <w:t xml:space="preserve">Наименование, количество, качество </w:t>
      </w:r>
      <w:r>
        <w:t>услуг</w:t>
      </w:r>
      <w:r w:rsidRPr="00764F8A">
        <w:t xml:space="preserve">, сроки </w:t>
      </w:r>
      <w:r>
        <w:t>исполнения</w:t>
      </w:r>
      <w:r w:rsidRPr="00764F8A">
        <w:t xml:space="preserve"> должны соотв</w:t>
      </w:r>
      <w:r w:rsidR="005E0887">
        <w:t>етствовать требованиям Договора</w:t>
      </w:r>
      <w:r w:rsidR="00720729">
        <w:t xml:space="preserve"> и </w:t>
      </w:r>
      <w:r w:rsidRPr="00764F8A">
        <w:t>Технического задания</w:t>
      </w:r>
      <w:r w:rsidR="00745C1E">
        <w:t>.</w:t>
      </w:r>
    </w:p>
    <w:p w14:paraId="566552F9" w14:textId="65883485" w:rsidR="008A2821" w:rsidRDefault="008A2821" w:rsidP="00E51240">
      <w:pPr>
        <w:pStyle w:val="affd"/>
        <w:keepLines/>
        <w:widowControl w:val="0"/>
        <w:numPr>
          <w:ilvl w:val="1"/>
          <w:numId w:val="5"/>
        </w:numPr>
        <w:suppressAutoHyphens w:val="0"/>
        <w:autoSpaceDE w:val="0"/>
        <w:autoSpaceDN w:val="0"/>
        <w:adjustRightInd w:val="0"/>
        <w:ind w:left="0" w:firstLine="567"/>
        <w:jc w:val="both"/>
      </w:pPr>
      <w:r w:rsidRPr="00127E67">
        <w:t>Оказание услуг</w:t>
      </w:r>
      <w:r w:rsidR="001845CD">
        <w:t xml:space="preserve"> </w:t>
      </w:r>
      <w:r w:rsidRPr="00127E67">
        <w:t>осуществляется И</w:t>
      </w:r>
      <w:r w:rsidR="00720729">
        <w:t>сполнителем</w:t>
      </w:r>
      <w:r w:rsidRPr="00127E67">
        <w:t xml:space="preserve"> </w:t>
      </w:r>
      <w:r w:rsidRPr="00720729">
        <w:rPr>
          <w:color w:val="FF0000"/>
        </w:rPr>
        <w:t xml:space="preserve">в течение </w:t>
      </w:r>
      <w:r w:rsidR="00FF4106" w:rsidRPr="00FF4106">
        <w:rPr>
          <w:color w:val="FF0000"/>
          <w:highlight w:val="yellow"/>
        </w:rPr>
        <w:t>___</w:t>
      </w:r>
      <w:r w:rsidR="00FF4106">
        <w:rPr>
          <w:color w:val="FF0000"/>
        </w:rPr>
        <w:t xml:space="preserve"> </w:t>
      </w:r>
      <w:r w:rsidR="00FF4106" w:rsidRPr="00FF4106">
        <w:rPr>
          <w:color w:val="FF0000"/>
          <w:highlight w:val="yellow"/>
        </w:rPr>
        <w:t>(___)</w:t>
      </w:r>
      <w:r w:rsidR="00FF4106">
        <w:rPr>
          <w:color w:val="FF0000"/>
        </w:rPr>
        <w:t xml:space="preserve"> календарных</w:t>
      </w:r>
      <w:r w:rsidR="00720729" w:rsidRPr="00720729">
        <w:rPr>
          <w:i/>
          <w:color w:val="FF0000"/>
        </w:rPr>
        <w:t xml:space="preserve"> </w:t>
      </w:r>
      <w:r w:rsidR="00127E67" w:rsidRPr="00720729">
        <w:rPr>
          <w:i/>
          <w:color w:val="FF0000"/>
        </w:rPr>
        <w:t>дней</w:t>
      </w:r>
      <w:r w:rsidR="00720729">
        <w:t xml:space="preserve"> </w:t>
      </w:r>
      <w:r w:rsidR="001845CD" w:rsidRPr="00720729">
        <w:rPr>
          <w:i/>
          <w:color w:val="FF0000"/>
        </w:rPr>
        <w:t xml:space="preserve">(указать нужное) </w:t>
      </w:r>
      <w:r w:rsidRPr="00720729">
        <w:rPr>
          <w:color w:val="FF0000"/>
        </w:rPr>
        <w:t xml:space="preserve">с </w:t>
      </w:r>
      <w:r w:rsidR="00127E67" w:rsidRPr="00720729">
        <w:rPr>
          <w:color w:val="FF0000"/>
        </w:rPr>
        <w:t>0</w:t>
      </w:r>
      <w:r w:rsidR="00720729" w:rsidRPr="00720729">
        <w:rPr>
          <w:color w:val="FF0000"/>
        </w:rPr>
        <w:t>0</w:t>
      </w:r>
      <w:r w:rsidR="00127E67" w:rsidRPr="00720729">
        <w:rPr>
          <w:color w:val="FF0000"/>
        </w:rPr>
        <w:t>:00</w:t>
      </w:r>
      <w:r w:rsidRPr="00720729">
        <w:rPr>
          <w:color w:val="FF0000"/>
        </w:rPr>
        <w:t xml:space="preserve"> часов до </w:t>
      </w:r>
      <w:r w:rsidR="00720729" w:rsidRPr="00720729">
        <w:rPr>
          <w:color w:val="FF0000"/>
        </w:rPr>
        <w:t>00</w:t>
      </w:r>
      <w:r w:rsidR="00127E67" w:rsidRPr="00720729">
        <w:rPr>
          <w:color w:val="FF0000"/>
        </w:rPr>
        <w:t>:00</w:t>
      </w:r>
      <w:r w:rsidR="00720729" w:rsidRPr="00720729">
        <w:rPr>
          <w:color w:val="FF0000"/>
        </w:rPr>
        <w:t xml:space="preserve"> часов по</w:t>
      </w:r>
      <w:r w:rsidR="00720729" w:rsidRPr="00720729">
        <w:rPr>
          <w:i/>
          <w:color w:val="FF0000"/>
        </w:rPr>
        <w:t xml:space="preserve"> Московскому времени (указать время при необходимости).</w:t>
      </w:r>
    </w:p>
    <w:p w14:paraId="082CF1E7" w14:textId="182DC3A7" w:rsidR="00720729" w:rsidRPr="00627570" w:rsidRDefault="00720729" w:rsidP="00E51240">
      <w:pPr>
        <w:pStyle w:val="affd"/>
        <w:keepLines/>
        <w:widowControl w:val="0"/>
        <w:numPr>
          <w:ilvl w:val="1"/>
          <w:numId w:val="5"/>
        </w:numPr>
        <w:suppressAutoHyphens w:val="0"/>
        <w:autoSpaceDE w:val="0"/>
        <w:autoSpaceDN w:val="0"/>
        <w:adjustRightInd w:val="0"/>
        <w:ind w:left="0" w:firstLine="567"/>
        <w:jc w:val="both"/>
      </w:pPr>
      <w:r>
        <w:t xml:space="preserve"> </w:t>
      </w:r>
      <w:r w:rsidRPr="00627570">
        <w:rPr>
          <w:color w:val="00B050"/>
        </w:rPr>
        <w:t>Приемка Услуг на соответствие их объема и качества требованиям, установленным в Договоре, производится</w:t>
      </w:r>
      <w:r w:rsidR="00627570" w:rsidRPr="00627570">
        <w:rPr>
          <w:color w:val="00B050"/>
        </w:rPr>
        <w:t xml:space="preserve"> ежедневно с участием комиссии </w:t>
      </w:r>
      <w:r w:rsidR="00627570" w:rsidRPr="00627570">
        <w:rPr>
          <w:color w:val="00B050"/>
        </w:rPr>
        <w:t>(</w:t>
      </w:r>
      <w:r w:rsidR="00627570" w:rsidRPr="00627570">
        <w:rPr>
          <w:color w:val="00B050"/>
        </w:rPr>
        <w:t xml:space="preserve">с участием главного </w:t>
      </w:r>
      <w:r w:rsidR="00627570" w:rsidRPr="00627570">
        <w:rPr>
          <w:color w:val="00B050"/>
        </w:rPr>
        <w:t>зоотехник</w:t>
      </w:r>
      <w:r w:rsidR="00627570" w:rsidRPr="00627570">
        <w:rPr>
          <w:color w:val="00B050"/>
        </w:rPr>
        <w:t>а</w:t>
      </w:r>
      <w:r w:rsidR="00627570" w:rsidRPr="00627570">
        <w:rPr>
          <w:color w:val="00B050"/>
        </w:rPr>
        <w:t>, гл</w:t>
      </w:r>
      <w:r w:rsidR="00627570" w:rsidRPr="00627570">
        <w:rPr>
          <w:color w:val="00B050"/>
        </w:rPr>
        <w:t>авного ветеринарного врача и начальника участка</w:t>
      </w:r>
      <w:r w:rsidR="00627570" w:rsidRPr="00627570">
        <w:rPr>
          <w:color w:val="00B050"/>
        </w:rPr>
        <w:t>)</w:t>
      </w:r>
      <w:r w:rsidR="005B28AD">
        <w:rPr>
          <w:color w:val="00B050"/>
        </w:rPr>
        <w:t xml:space="preserve"> по месту нахождения заказчика</w:t>
      </w:r>
      <w:r w:rsidR="00627570" w:rsidRPr="00627570">
        <w:rPr>
          <w:color w:val="00B050"/>
        </w:rPr>
        <w:t>. П</w:t>
      </w:r>
      <w:r w:rsidR="00627570" w:rsidRPr="00627570">
        <w:rPr>
          <w:color w:val="00B050"/>
        </w:rPr>
        <w:t xml:space="preserve">о итогам ежедневного осмотра составляют промежуточный акт приемки </w:t>
      </w:r>
      <w:r w:rsidR="005B28AD">
        <w:rPr>
          <w:color w:val="00B050"/>
        </w:rPr>
        <w:t>оказанных услуг</w:t>
      </w:r>
      <w:r w:rsidR="00627570">
        <w:rPr>
          <w:color w:val="00B050"/>
        </w:rPr>
        <w:t xml:space="preserve">. </w:t>
      </w:r>
      <w:r w:rsidR="00627570" w:rsidRPr="00627570">
        <w:rPr>
          <w:color w:val="00B050"/>
        </w:rPr>
        <w:t>В</w:t>
      </w:r>
      <w:r w:rsidRPr="00627570">
        <w:rPr>
          <w:color w:val="00B050"/>
        </w:rPr>
        <w:t xml:space="preserve"> </w:t>
      </w:r>
      <w:r w:rsidR="00627570" w:rsidRPr="00627570">
        <w:rPr>
          <w:color w:val="00B050"/>
        </w:rPr>
        <w:t>случае неправильной обрезк</w:t>
      </w:r>
      <w:r w:rsidR="00627570" w:rsidRPr="00627570">
        <w:rPr>
          <w:color w:val="00B050"/>
        </w:rPr>
        <w:t>и</w:t>
      </w:r>
      <w:r w:rsidR="00627570" w:rsidRPr="00627570">
        <w:rPr>
          <w:color w:val="00B050"/>
        </w:rPr>
        <w:t xml:space="preserve"> копыт составляется акт </w:t>
      </w:r>
      <w:r w:rsidR="005B28AD">
        <w:rPr>
          <w:color w:val="00B050"/>
        </w:rPr>
        <w:t xml:space="preserve">о </w:t>
      </w:r>
      <w:r w:rsidR="00627570" w:rsidRPr="00627570">
        <w:rPr>
          <w:color w:val="00B050"/>
        </w:rPr>
        <w:t xml:space="preserve">выявленных расхождении </w:t>
      </w:r>
      <w:r w:rsidR="005B28AD">
        <w:rPr>
          <w:color w:val="00B050"/>
        </w:rPr>
        <w:t>оказанных услуг</w:t>
      </w:r>
      <w:r w:rsidR="00627570">
        <w:rPr>
          <w:color w:val="00B050"/>
        </w:rPr>
        <w:t>, где указывается</w:t>
      </w:r>
      <w:r w:rsidR="005B28AD">
        <w:rPr>
          <w:color w:val="00B050"/>
        </w:rPr>
        <w:t xml:space="preserve"> виды расхождений и</w:t>
      </w:r>
      <w:r w:rsidR="00627570">
        <w:rPr>
          <w:color w:val="00B050"/>
        </w:rPr>
        <w:t xml:space="preserve"> срок их устранения.</w:t>
      </w:r>
    </w:p>
    <w:p w14:paraId="41CDBCE8" w14:textId="6E28F54C" w:rsidR="00627570" w:rsidRPr="005B28AD" w:rsidRDefault="00627570" w:rsidP="00E51240">
      <w:pPr>
        <w:pStyle w:val="affd"/>
        <w:keepLines/>
        <w:widowControl w:val="0"/>
        <w:numPr>
          <w:ilvl w:val="1"/>
          <w:numId w:val="5"/>
        </w:numPr>
        <w:suppressAutoHyphens w:val="0"/>
        <w:autoSpaceDE w:val="0"/>
        <w:autoSpaceDN w:val="0"/>
        <w:adjustRightInd w:val="0"/>
        <w:ind w:left="0" w:firstLine="567"/>
        <w:jc w:val="both"/>
        <w:rPr>
          <w:color w:val="00B050"/>
        </w:rPr>
      </w:pPr>
      <w:r w:rsidRPr="005B28AD">
        <w:rPr>
          <w:color w:val="00B050"/>
        </w:rPr>
        <w:t>Окончательный акт выполненных работ подписывается Сторонами после оказания всех услуг, указанных в п. 1.1.1</w:t>
      </w:r>
      <w:r w:rsidR="005B28AD" w:rsidRPr="005B28AD">
        <w:rPr>
          <w:color w:val="00B050"/>
        </w:rPr>
        <w:t>.</w:t>
      </w:r>
    </w:p>
    <w:p w14:paraId="1F035A99" w14:textId="38012C84" w:rsidR="00746EAC" w:rsidRPr="00037D71" w:rsidRDefault="00746EAC" w:rsidP="00E51240">
      <w:pPr>
        <w:pStyle w:val="affd"/>
        <w:keepLines/>
        <w:widowControl w:val="0"/>
        <w:numPr>
          <w:ilvl w:val="1"/>
          <w:numId w:val="5"/>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pPr>
      <w:r w:rsidRPr="00037D71">
        <w:t xml:space="preserve">Датой оказания услуг </w:t>
      </w:r>
      <w:r w:rsidR="005B28AD" w:rsidRPr="005B28AD">
        <w:rPr>
          <w:color w:val="00B050"/>
        </w:rPr>
        <w:t>в полном объеме</w:t>
      </w:r>
      <w:r w:rsidR="005B28AD">
        <w:t xml:space="preserve"> </w:t>
      </w:r>
      <w:r w:rsidRPr="00037D71">
        <w:t>является дата фактической приемки услуг З</w:t>
      </w:r>
      <w:r>
        <w:t>аказчиком</w:t>
      </w:r>
      <w:r w:rsidRPr="00037D71">
        <w:t xml:space="preserve">, указанная </w:t>
      </w:r>
      <w:r w:rsidRPr="005B28AD">
        <w:rPr>
          <w:color w:val="00B050"/>
        </w:rPr>
        <w:t>в Акте оказания услуг</w:t>
      </w:r>
      <w:r w:rsidR="005B28AD" w:rsidRPr="005B28AD">
        <w:rPr>
          <w:color w:val="00B050"/>
        </w:rPr>
        <w:t xml:space="preserve"> согласно п. 3.4.</w:t>
      </w:r>
    </w:p>
    <w:p w14:paraId="5EB768EF" w14:textId="77777777" w:rsidR="00746EAC" w:rsidRPr="00037D71" w:rsidRDefault="00746EAC" w:rsidP="00E51240">
      <w:pPr>
        <w:pStyle w:val="affd"/>
        <w:keepLines/>
        <w:widowControl w:val="0"/>
        <w:numPr>
          <w:ilvl w:val="1"/>
          <w:numId w:val="5"/>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8"/>
        <w:jc w:val="both"/>
        <w:rPr>
          <w:rFonts w:eastAsia="Arial Unicode MS"/>
        </w:rPr>
      </w:pPr>
      <w:r w:rsidRPr="00037D71">
        <w:rPr>
          <w:rFonts w:eastAsia="Arial Unicode MS"/>
        </w:rPr>
        <w:t xml:space="preserve">Качество услуг должно соответствовать требованиям законодательства Российской Федерации, условиям настоящего Договора и </w:t>
      </w:r>
      <w:r>
        <w:rPr>
          <w:rFonts w:eastAsia="Arial Unicode MS"/>
        </w:rPr>
        <w:t>Техническому заданию</w:t>
      </w:r>
      <w:r w:rsidRPr="00037D71">
        <w:rPr>
          <w:rFonts w:eastAsia="Arial Unicode MS"/>
        </w:rPr>
        <w:t>.</w:t>
      </w:r>
    </w:p>
    <w:p w14:paraId="3D41925C" w14:textId="77777777" w:rsidR="00746EAC" w:rsidRPr="00764F8A" w:rsidRDefault="00746EAC" w:rsidP="00E51240">
      <w:pPr>
        <w:pStyle w:val="affd"/>
        <w:keepLines/>
        <w:widowControl w:val="0"/>
        <w:numPr>
          <w:ilvl w:val="1"/>
          <w:numId w:val="5"/>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8"/>
        <w:jc w:val="both"/>
        <w:rPr>
          <w:rFonts w:eastAsia="Arial Unicode MS"/>
        </w:rPr>
      </w:pPr>
      <w:r w:rsidRPr="00037D71">
        <w:rPr>
          <w:rFonts w:eastAsia="Arial Unicode MS"/>
        </w:rPr>
        <w:t>Услуга ненадлежащего качества З</w:t>
      </w:r>
      <w:r>
        <w:rPr>
          <w:rFonts w:eastAsia="Arial Unicode MS"/>
        </w:rPr>
        <w:t>аказчиком</w:t>
      </w:r>
      <w:r w:rsidRPr="00764F8A">
        <w:rPr>
          <w:rFonts w:eastAsia="Arial Unicode MS"/>
        </w:rPr>
        <w:t xml:space="preserve"> не принимается</w:t>
      </w:r>
      <w:r>
        <w:rPr>
          <w:rFonts w:eastAsia="Arial Unicode MS"/>
        </w:rPr>
        <w:t xml:space="preserve"> </w:t>
      </w:r>
      <w:r w:rsidRPr="00764F8A">
        <w:rPr>
          <w:rFonts w:eastAsia="Arial Unicode MS"/>
        </w:rPr>
        <w:t xml:space="preserve">и составляется двусторонний Акт выявленных недостатков, который подписывается </w:t>
      </w:r>
      <w:r>
        <w:rPr>
          <w:rFonts w:eastAsia="Arial Unicode MS"/>
        </w:rPr>
        <w:t xml:space="preserve">уполномоченными </w:t>
      </w:r>
      <w:r w:rsidRPr="00764F8A">
        <w:rPr>
          <w:rFonts w:eastAsia="Arial Unicode MS"/>
        </w:rPr>
        <w:t>представителями З</w:t>
      </w:r>
      <w:r>
        <w:rPr>
          <w:rFonts w:eastAsia="Arial Unicode MS"/>
        </w:rPr>
        <w:t>аказчика</w:t>
      </w:r>
      <w:r w:rsidRPr="00764F8A">
        <w:rPr>
          <w:rFonts w:eastAsia="Arial Unicode MS"/>
        </w:rPr>
        <w:t xml:space="preserve"> и </w:t>
      </w:r>
      <w:r>
        <w:rPr>
          <w:rFonts w:eastAsia="Arial Unicode MS"/>
        </w:rPr>
        <w:t>Исполнителя</w:t>
      </w:r>
      <w:r w:rsidRPr="00764F8A">
        <w:rPr>
          <w:rFonts w:eastAsia="Arial Unicode MS"/>
        </w:rPr>
        <w:t>. В Акте указываются:</w:t>
      </w:r>
    </w:p>
    <w:p w14:paraId="17989EBA" w14:textId="77777777" w:rsidR="00746EAC" w:rsidRDefault="00746EAC" w:rsidP="00746EAC">
      <w:pPr>
        <w:pStyle w:val="affd"/>
        <w:keepLines/>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both"/>
        <w:rPr>
          <w:rFonts w:eastAsia="Arial Unicode MS"/>
        </w:rPr>
      </w:pPr>
      <w:r w:rsidRPr="00764F8A">
        <w:rPr>
          <w:rFonts w:eastAsia="Arial Unicode MS"/>
        </w:rPr>
        <w:t xml:space="preserve">-фактическое время и дата </w:t>
      </w:r>
      <w:r>
        <w:t>оказания услуг</w:t>
      </w:r>
      <w:r w:rsidRPr="00764F8A">
        <w:rPr>
          <w:rFonts w:eastAsia="Arial Unicode MS"/>
        </w:rPr>
        <w:t>;</w:t>
      </w:r>
    </w:p>
    <w:p w14:paraId="550E0E1A" w14:textId="77777777" w:rsidR="00746EAC" w:rsidRPr="00764F8A" w:rsidRDefault="00746EAC" w:rsidP="00746EAC">
      <w:pPr>
        <w:pStyle w:val="affd"/>
        <w:keepLines/>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both"/>
        <w:rPr>
          <w:rFonts w:eastAsia="Arial Unicode MS"/>
        </w:rPr>
      </w:pPr>
      <w:r w:rsidRPr="00764F8A">
        <w:rPr>
          <w:rFonts w:eastAsia="Arial Unicode MS"/>
        </w:rPr>
        <w:t xml:space="preserve">-выявленные недостатки (дефекты) </w:t>
      </w:r>
      <w:r>
        <w:rPr>
          <w:rFonts w:eastAsia="Arial Unicode MS"/>
        </w:rPr>
        <w:t>услуг</w:t>
      </w:r>
      <w:r w:rsidRPr="00764F8A">
        <w:rPr>
          <w:rFonts w:eastAsia="Arial Unicode MS"/>
        </w:rPr>
        <w:t>;</w:t>
      </w:r>
    </w:p>
    <w:p w14:paraId="0B5ACA0B" w14:textId="77777777" w:rsidR="00070CCD" w:rsidRPr="00070CCD" w:rsidRDefault="00746EAC" w:rsidP="00070CCD">
      <w:pPr>
        <w:pStyle w:val="affd"/>
        <w:keepLines/>
        <w:widowControl w:val="0"/>
        <w:numPr>
          <w:ilvl w:val="1"/>
          <w:numId w:val="5"/>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eastAsia="Arial Unicode MS"/>
        </w:rPr>
      </w:pPr>
      <w:r w:rsidRPr="00764F8A">
        <w:rPr>
          <w:rFonts w:eastAsia="Arial Unicode MS"/>
        </w:rPr>
        <w:t xml:space="preserve">-иные выявленные несоответствия </w:t>
      </w:r>
      <w:r>
        <w:t>оказания услуг</w:t>
      </w:r>
      <w:r w:rsidRPr="00764F8A">
        <w:t xml:space="preserve"> </w:t>
      </w:r>
      <w:r w:rsidRPr="00764F8A">
        <w:rPr>
          <w:rFonts w:eastAsia="Arial Unicode MS"/>
        </w:rPr>
        <w:t>тр</w:t>
      </w:r>
      <w:r w:rsidR="00BD3D89">
        <w:rPr>
          <w:rFonts w:eastAsia="Arial Unicode MS"/>
        </w:rPr>
        <w:t>ебованиям Технического задания</w:t>
      </w:r>
      <w:r>
        <w:rPr>
          <w:rFonts w:eastAsia="Arial Unicode MS"/>
        </w:rPr>
        <w:t xml:space="preserve"> и условиям Договора</w:t>
      </w:r>
      <w:r w:rsidRPr="00764F8A">
        <w:rPr>
          <w:rFonts w:eastAsia="Arial Unicode MS"/>
        </w:rPr>
        <w:t>.</w:t>
      </w:r>
      <w:r w:rsidR="00070CCD" w:rsidRPr="00070CCD">
        <w:t xml:space="preserve"> </w:t>
      </w:r>
    </w:p>
    <w:p w14:paraId="173FCEB2" w14:textId="0A34A075" w:rsidR="00746EAC" w:rsidRPr="00070CCD" w:rsidRDefault="00070CCD" w:rsidP="00070CCD">
      <w:pPr>
        <w:keepLines/>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rPr>
      </w:pPr>
      <w:r>
        <w:t xml:space="preserve">         </w:t>
      </w:r>
      <w:r>
        <w:t>Исполнитель</w:t>
      </w:r>
      <w:r w:rsidRPr="00764F8A">
        <w:t xml:space="preserve"> обязан за свой счет и своими силами </w:t>
      </w:r>
      <w:r>
        <w:t>исправить выявленные недостатки</w:t>
      </w:r>
      <w:r w:rsidRPr="00764F8A">
        <w:t xml:space="preserve"> </w:t>
      </w:r>
      <w:r>
        <w:t>услуг</w:t>
      </w:r>
      <w:r>
        <w:t>, согласно срокам, указанным в договоре.</w:t>
      </w:r>
    </w:p>
    <w:p w14:paraId="05E92E93" w14:textId="756B1D26" w:rsidR="00BD3D89" w:rsidRPr="00764F8A" w:rsidRDefault="00BD3D89" w:rsidP="00E51240">
      <w:pPr>
        <w:pStyle w:val="affd"/>
        <w:keepLines/>
        <w:widowControl w:val="0"/>
        <w:numPr>
          <w:ilvl w:val="1"/>
          <w:numId w:val="5"/>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eastAsia="Arial Unicode MS"/>
        </w:rPr>
      </w:pPr>
      <w:r w:rsidRPr="00764F8A">
        <w:t xml:space="preserve">В случае уклонения или отказа представителя </w:t>
      </w:r>
      <w:r>
        <w:t>Исполнителя</w:t>
      </w:r>
      <w:r w:rsidRPr="00764F8A">
        <w:t xml:space="preserve"> от подписания</w:t>
      </w:r>
      <w:r w:rsidR="005B28AD">
        <w:t xml:space="preserve"> </w:t>
      </w:r>
      <w:r w:rsidR="005B28AD" w:rsidRPr="005B28AD">
        <w:rPr>
          <w:color w:val="00B050"/>
        </w:rPr>
        <w:t>промежуточного акта</w:t>
      </w:r>
      <w:r w:rsidR="005B28AD">
        <w:rPr>
          <w:color w:val="00B050"/>
        </w:rPr>
        <w:t xml:space="preserve"> о </w:t>
      </w:r>
      <w:r w:rsidR="005B28AD" w:rsidRPr="00627570">
        <w:rPr>
          <w:color w:val="00B050"/>
        </w:rPr>
        <w:t>выявленных</w:t>
      </w:r>
      <w:r w:rsidR="005B28AD" w:rsidRPr="005B28AD">
        <w:rPr>
          <w:color w:val="00B050"/>
        </w:rPr>
        <w:t xml:space="preserve"> </w:t>
      </w:r>
      <w:r w:rsidR="005B28AD" w:rsidRPr="00627570">
        <w:rPr>
          <w:color w:val="00B050"/>
        </w:rPr>
        <w:t>расхождени</w:t>
      </w:r>
      <w:r w:rsidR="005B28AD">
        <w:rPr>
          <w:color w:val="00B050"/>
        </w:rPr>
        <w:t>я</w:t>
      </w:r>
      <w:r w:rsidR="005B28AD" w:rsidRPr="00627570">
        <w:rPr>
          <w:color w:val="00B050"/>
        </w:rPr>
        <w:t xml:space="preserve"> </w:t>
      </w:r>
      <w:r w:rsidR="005B28AD">
        <w:rPr>
          <w:color w:val="00B050"/>
        </w:rPr>
        <w:t>оказанных услуг</w:t>
      </w:r>
      <w:r w:rsidR="005B28AD" w:rsidRPr="005B28AD">
        <w:rPr>
          <w:color w:val="00B050"/>
        </w:rPr>
        <w:t xml:space="preserve"> /</w:t>
      </w:r>
      <w:r w:rsidRPr="005B28AD">
        <w:rPr>
          <w:color w:val="00B050"/>
        </w:rPr>
        <w:t xml:space="preserve"> </w:t>
      </w:r>
      <w:r w:rsidR="005B28AD" w:rsidRPr="005B28AD">
        <w:rPr>
          <w:color w:val="00B050"/>
        </w:rPr>
        <w:t>а</w:t>
      </w:r>
      <w:r w:rsidRPr="005B28AD">
        <w:rPr>
          <w:color w:val="00B050"/>
        </w:rPr>
        <w:t xml:space="preserve">кта о выявленных недостатках </w:t>
      </w:r>
      <w:r w:rsidRPr="00764F8A">
        <w:t xml:space="preserve">или отсутствия представителя </w:t>
      </w:r>
      <w:r>
        <w:t>Исполнителя</w:t>
      </w:r>
      <w:r w:rsidRPr="00764F8A">
        <w:t xml:space="preserve"> (а равно в случае, если представитель </w:t>
      </w:r>
      <w:r>
        <w:t>Исполнителя</w:t>
      </w:r>
      <w:r w:rsidRPr="00764F8A">
        <w:t xml:space="preserve"> не представил доверенность, подтверждающую его полномочия), З</w:t>
      </w:r>
      <w:r>
        <w:t>аказчик</w:t>
      </w:r>
      <w:r w:rsidRPr="00764F8A">
        <w:t xml:space="preserve"> составляет и подписывает в одностороннем порядке </w:t>
      </w:r>
      <w:r w:rsidR="005B28AD">
        <w:t xml:space="preserve">промежуточный </w:t>
      </w:r>
      <w:r w:rsidR="005B28AD" w:rsidRPr="005B28AD">
        <w:rPr>
          <w:color w:val="00B050"/>
        </w:rPr>
        <w:t>акт</w:t>
      </w:r>
      <w:r w:rsidR="005B28AD">
        <w:rPr>
          <w:color w:val="00B050"/>
        </w:rPr>
        <w:t xml:space="preserve"> о </w:t>
      </w:r>
      <w:r w:rsidR="005B28AD" w:rsidRPr="00627570">
        <w:rPr>
          <w:color w:val="00B050"/>
        </w:rPr>
        <w:t>выявленных</w:t>
      </w:r>
      <w:r w:rsidR="005B28AD" w:rsidRPr="005B28AD">
        <w:rPr>
          <w:color w:val="00B050"/>
        </w:rPr>
        <w:t xml:space="preserve"> </w:t>
      </w:r>
      <w:r w:rsidR="005B28AD" w:rsidRPr="00627570">
        <w:rPr>
          <w:color w:val="00B050"/>
        </w:rPr>
        <w:t>расхождени</w:t>
      </w:r>
      <w:r w:rsidR="005B28AD">
        <w:rPr>
          <w:color w:val="00B050"/>
        </w:rPr>
        <w:t>я</w:t>
      </w:r>
      <w:r w:rsidR="005B28AD">
        <w:rPr>
          <w:color w:val="00B050"/>
        </w:rPr>
        <w:t>х</w:t>
      </w:r>
      <w:r w:rsidR="005B28AD" w:rsidRPr="00627570">
        <w:rPr>
          <w:color w:val="00B050"/>
        </w:rPr>
        <w:t xml:space="preserve"> </w:t>
      </w:r>
      <w:r w:rsidR="005B28AD">
        <w:rPr>
          <w:color w:val="00B050"/>
        </w:rPr>
        <w:t>оказанных услуг</w:t>
      </w:r>
      <w:r w:rsidR="005B28AD" w:rsidRPr="005B28AD">
        <w:rPr>
          <w:color w:val="00B050"/>
        </w:rPr>
        <w:t xml:space="preserve"> </w:t>
      </w:r>
      <w:r w:rsidR="005B28AD">
        <w:t>/</w:t>
      </w:r>
      <w:r w:rsidR="005B28AD" w:rsidRPr="005B28AD">
        <w:rPr>
          <w:color w:val="00B050"/>
        </w:rPr>
        <w:t>а</w:t>
      </w:r>
      <w:r w:rsidRPr="005B28AD">
        <w:rPr>
          <w:color w:val="00B050"/>
        </w:rPr>
        <w:t>кт о выявленных недостатках.</w:t>
      </w:r>
      <w:r w:rsidRPr="00764F8A">
        <w:t xml:space="preserve"> Экземпляр Акта направляется </w:t>
      </w:r>
      <w:r>
        <w:t>Исполнителю</w:t>
      </w:r>
      <w:r w:rsidRPr="00764F8A">
        <w:t xml:space="preserve"> любым способом, обеспечивающим фиксацию отправления.</w:t>
      </w:r>
    </w:p>
    <w:p w14:paraId="5DAC81CF" w14:textId="74016ACD" w:rsidR="00BD3D89" w:rsidRPr="00764F8A" w:rsidRDefault="00BD3D89" w:rsidP="00E51240">
      <w:pPr>
        <w:pStyle w:val="affd"/>
        <w:keepLines/>
        <w:widowControl w:val="0"/>
        <w:numPr>
          <w:ilvl w:val="1"/>
          <w:numId w:val="5"/>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eastAsia="Arial Unicode MS"/>
        </w:rPr>
      </w:pPr>
      <w:r w:rsidRPr="00764F8A">
        <w:t xml:space="preserve">При несогласии </w:t>
      </w:r>
      <w:r>
        <w:t>Исполнителя</w:t>
      </w:r>
      <w:r w:rsidRPr="00764F8A">
        <w:t xml:space="preserve"> </w:t>
      </w:r>
      <w:r w:rsidR="005B28AD" w:rsidRPr="005B28AD">
        <w:rPr>
          <w:color w:val="00B050"/>
        </w:rPr>
        <w:t>акт</w:t>
      </w:r>
      <w:r w:rsidR="005B28AD">
        <w:rPr>
          <w:color w:val="00B050"/>
        </w:rPr>
        <w:t>ом</w:t>
      </w:r>
      <w:r w:rsidR="005B28AD">
        <w:rPr>
          <w:color w:val="00B050"/>
        </w:rPr>
        <w:t xml:space="preserve"> о </w:t>
      </w:r>
      <w:r w:rsidR="005B28AD" w:rsidRPr="00627570">
        <w:rPr>
          <w:color w:val="00B050"/>
        </w:rPr>
        <w:t>выявленных</w:t>
      </w:r>
      <w:r w:rsidR="005B28AD" w:rsidRPr="005B28AD">
        <w:rPr>
          <w:color w:val="00B050"/>
        </w:rPr>
        <w:t xml:space="preserve"> </w:t>
      </w:r>
      <w:r w:rsidR="005B28AD" w:rsidRPr="00627570">
        <w:rPr>
          <w:color w:val="00B050"/>
        </w:rPr>
        <w:t>расхождени</w:t>
      </w:r>
      <w:r w:rsidR="005B28AD">
        <w:rPr>
          <w:color w:val="00B050"/>
        </w:rPr>
        <w:t>я</w:t>
      </w:r>
      <w:r w:rsidR="005B28AD">
        <w:rPr>
          <w:color w:val="00B050"/>
        </w:rPr>
        <w:t>х</w:t>
      </w:r>
      <w:r w:rsidR="005B28AD" w:rsidRPr="00627570">
        <w:rPr>
          <w:color w:val="00B050"/>
        </w:rPr>
        <w:t xml:space="preserve"> </w:t>
      </w:r>
      <w:r w:rsidR="005B28AD">
        <w:rPr>
          <w:color w:val="00B050"/>
        </w:rPr>
        <w:t>оказанных услуг</w:t>
      </w:r>
      <w:r w:rsidR="005B28AD" w:rsidRPr="005B28AD">
        <w:rPr>
          <w:color w:val="00B050"/>
        </w:rPr>
        <w:t xml:space="preserve"> / акт</w:t>
      </w:r>
      <w:r w:rsidR="005B28AD">
        <w:rPr>
          <w:color w:val="00B050"/>
        </w:rPr>
        <w:t>ом</w:t>
      </w:r>
      <w:r w:rsidR="005B28AD" w:rsidRPr="005B28AD">
        <w:rPr>
          <w:color w:val="00B050"/>
        </w:rPr>
        <w:t xml:space="preserve"> о выявленных недостатках</w:t>
      </w:r>
      <w:r w:rsidR="005B28AD">
        <w:rPr>
          <w:color w:val="00B050"/>
        </w:rPr>
        <w:t>,</w:t>
      </w:r>
      <w:r w:rsidR="005B28AD" w:rsidRPr="005B28AD">
        <w:rPr>
          <w:color w:val="00B050"/>
        </w:rPr>
        <w:t xml:space="preserve"> </w:t>
      </w:r>
      <w:r>
        <w:t>Исполнитель</w:t>
      </w:r>
      <w:r w:rsidRPr="00764F8A">
        <w:t xml:space="preserve"> в течение 1 (одного) рабочего дня с даты его получения направляет З</w:t>
      </w:r>
      <w:r>
        <w:t>аказчику</w:t>
      </w:r>
      <w:r w:rsidRPr="00764F8A">
        <w:t xml:space="preserve"> мотивированное возражение и подтверждающие его документами. При несоблюдении вышеуказанного срока направления возражения считается, что </w:t>
      </w:r>
      <w:r>
        <w:t>Исполнитель</w:t>
      </w:r>
      <w:r w:rsidRPr="00764F8A">
        <w:t xml:space="preserve"> согласен с перечнем недостатков и сроками их исправления.</w:t>
      </w:r>
    </w:p>
    <w:p w14:paraId="3DFCDC2F" w14:textId="72BECE0C" w:rsidR="00BD3D89" w:rsidRPr="00764F8A" w:rsidRDefault="00BD3D89" w:rsidP="00E51240">
      <w:pPr>
        <w:pStyle w:val="affd"/>
        <w:keepLines/>
        <w:widowControl w:val="0"/>
        <w:numPr>
          <w:ilvl w:val="1"/>
          <w:numId w:val="5"/>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eastAsia="Arial Unicode MS"/>
        </w:rPr>
      </w:pPr>
      <w:r w:rsidRPr="00764F8A">
        <w:t xml:space="preserve">Если недостатки </w:t>
      </w:r>
      <w:r>
        <w:t>услуг</w:t>
      </w:r>
      <w:r w:rsidRPr="00764F8A">
        <w:t xml:space="preserve"> в установленный в </w:t>
      </w:r>
      <w:r w:rsidR="005B28AD" w:rsidRPr="005B28AD">
        <w:rPr>
          <w:color w:val="00B050"/>
        </w:rPr>
        <w:t>акт</w:t>
      </w:r>
      <w:r w:rsidR="005B28AD">
        <w:rPr>
          <w:color w:val="00B050"/>
        </w:rPr>
        <w:t>е</w:t>
      </w:r>
      <w:r w:rsidR="005B28AD">
        <w:rPr>
          <w:color w:val="00B050"/>
        </w:rPr>
        <w:t xml:space="preserve"> о </w:t>
      </w:r>
      <w:r w:rsidR="005B28AD" w:rsidRPr="00627570">
        <w:rPr>
          <w:color w:val="00B050"/>
        </w:rPr>
        <w:t>выявленных</w:t>
      </w:r>
      <w:r w:rsidR="005B28AD" w:rsidRPr="005B28AD">
        <w:rPr>
          <w:color w:val="00B050"/>
        </w:rPr>
        <w:t xml:space="preserve"> </w:t>
      </w:r>
      <w:r w:rsidR="005B28AD" w:rsidRPr="00627570">
        <w:rPr>
          <w:color w:val="00B050"/>
        </w:rPr>
        <w:t>расхождени</w:t>
      </w:r>
      <w:r w:rsidR="005B28AD">
        <w:rPr>
          <w:color w:val="00B050"/>
        </w:rPr>
        <w:t>я</w:t>
      </w:r>
      <w:r w:rsidR="005B28AD">
        <w:rPr>
          <w:color w:val="00B050"/>
        </w:rPr>
        <w:t>х</w:t>
      </w:r>
      <w:r w:rsidR="005B28AD" w:rsidRPr="00627570">
        <w:rPr>
          <w:color w:val="00B050"/>
        </w:rPr>
        <w:t xml:space="preserve"> </w:t>
      </w:r>
      <w:r w:rsidR="005B28AD">
        <w:rPr>
          <w:color w:val="00B050"/>
        </w:rPr>
        <w:t>оказанных услуг</w:t>
      </w:r>
      <w:r w:rsidR="005B28AD" w:rsidRPr="005B28AD">
        <w:rPr>
          <w:color w:val="00B050"/>
        </w:rPr>
        <w:t xml:space="preserve"> </w:t>
      </w:r>
      <w:r w:rsidR="005B28AD">
        <w:t>/</w:t>
      </w:r>
      <w:r w:rsidR="005B28AD" w:rsidRPr="005B28AD">
        <w:rPr>
          <w:color w:val="00B050"/>
        </w:rPr>
        <w:t>акт о выявленных недостатках.</w:t>
      </w:r>
      <w:r w:rsidR="005B28AD" w:rsidRPr="00764F8A">
        <w:t xml:space="preserve"> </w:t>
      </w:r>
      <w:r w:rsidRPr="00764F8A">
        <w:t xml:space="preserve">не будут устранены </w:t>
      </w:r>
      <w:r>
        <w:t>Исполнителем</w:t>
      </w:r>
      <w:r w:rsidR="005B28AD">
        <w:t xml:space="preserve"> в срок</w:t>
      </w:r>
      <w:r>
        <w:t>,</w:t>
      </w:r>
      <w:r w:rsidRPr="00764F8A">
        <w:t xml:space="preserve"> либо эти недостатки являются существенными и неустранимыми, З</w:t>
      </w:r>
      <w:r>
        <w:t>аказчик</w:t>
      </w:r>
      <w:r w:rsidRPr="00764F8A">
        <w:t xml:space="preserve"> вправе от</w:t>
      </w:r>
      <w:r>
        <w:t>казаться от исполнения Договора</w:t>
      </w:r>
      <w:r w:rsidRPr="00764F8A">
        <w:t xml:space="preserve"> и потребовать возмещения убытков.</w:t>
      </w:r>
    </w:p>
    <w:p w14:paraId="7D1AC228" w14:textId="77777777" w:rsidR="00BD3D89" w:rsidRDefault="00BD3D89" w:rsidP="00BD3D89">
      <w:pPr>
        <w:pStyle w:val="affd"/>
        <w:keepLines/>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eastAsia="Arial Unicode MS"/>
        </w:rPr>
      </w:pPr>
    </w:p>
    <w:p w14:paraId="06978121" w14:textId="77777777" w:rsidR="008A2821" w:rsidRPr="00745C1E" w:rsidRDefault="00E51240" w:rsidP="00E51240">
      <w:pPr>
        <w:pStyle w:val="affd"/>
        <w:keepLines/>
        <w:widowControl w:val="0"/>
        <w:numPr>
          <w:ilvl w:val="0"/>
          <w:numId w:val="5"/>
        </w:numPr>
        <w:suppressAutoHyphens w:val="0"/>
        <w:autoSpaceDE w:val="0"/>
        <w:autoSpaceDN w:val="0"/>
        <w:adjustRightInd w:val="0"/>
        <w:ind w:left="0" w:firstLine="0"/>
        <w:jc w:val="center"/>
        <w:rPr>
          <w:b/>
          <w:bCs/>
        </w:rPr>
      </w:pPr>
      <w:r>
        <w:rPr>
          <w:b/>
          <w:bCs/>
        </w:rPr>
        <w:t>ПРАВА И ОБЯЗАННОСТИ СТОРОН</w:t>
      </w:r>
    </w:p>
    <w:p w14:paraId="7D41878E" w14:textId="77777777" w:rsidR="008A2821" w:rsidRPr="00745C1E" w:rsidRDefault="00745C1E" w:rsidP="00E51240">
      <w:pPr>
        <w:pStyle w:val="affd"/>
        <w:keepLines/>
        <w:widowControl w:val="0"/>
        <w:numPr>
          <w:ilvl w:val="1"/>
          <w:numId w:val="5"/>
        </w:numPr>
        <w:suppressAutoHyphens w:val="0"/>
        <w:autoSpaceDE w:val="0"/>
        <w:autoSpaceDN w:val="0"/>
        <w:adjustRightInd w:val="0"/>
        <w:ind w:left="0" w:firstLine="567"/>
        <w:jc w:val="both"/>
      </w:pPr>
      <w:r w:rsidRPr="00745C1E">
        <w:t>Исполнитель обязан:</w:t>
      </w:r>
    </w:p>
    <w:p w14:paraId="4F43533B" w14:textId="6846987F" w:rsidR="00253E20" w:rsidRDefault="00253E20" w:rsidP="00E51240">
      <w:pPr>
        <w:pStyle w:val="affd"/>
        <w:keepLines/>
        <w:widowControl w:val="0"/>
        <w:numPr>
          <w:ilvl w:val="2"/>
          <w:numId w:val="5"/>
        </w:numPr>
        <w:suppressAutoHyphens w:val="0"/>
        <w:autoSpaceDE w:val="0"/>
        <w:autoSpaceDN w:val="0"/>
        <w:adjustRightInd w:val="0"/>
        <w:ind w:left="0" w:firstLine="567"/>
        <w:jc w:val="both"/>
      </w:pPr>
      <w:r>
        <w:t>Осуществлять осмотр животн</w:t>
      </w:r>
      <w:r w:rsidR="00147F89">
        <w:t>ых</w:t>
      </w:r>
      <w:r>
        <w:t xml:space="preserve"> Заказчика для установления предварительного объема необходимого выполнения работ, о результатах обследования проинформировать Заказчика</w:t>
      </w:r>
    </w:p>
    <w:p w14:paraId="55FA581B" w14:textId="22F62903" w:rsidR="00745C1E" w:rsidRDefault="00745C1E" w:rsidP="00E51240">
      <w:pPr>
        <w:pStyle w:val="affd"/>
        <w:keepLines/>
        <w:widowControl w:val="0"/>
        <w:numPr>
          <w:ilvl w:val="2"/>
          <w:numId w:val="5"/>
        </w:numPr>
        <w:suppressAutoHyphens w:val="0"/>
        <w:autoSpaceDE w:val="0"/>
        <w:autoSpaceDN w:val="0"/>
        <w:adjustRightInd w:val="0"/>
        <w:ind w:left="0" w:firstLine="567"/>
        <w:jc w:val="both"/>
      </w:pPr>
      <w:r>
        <w:t>Своевременно</w:t>
      </w:r>
      <w:r w:rsidR="0059006C">
        <w:t xml:space="preserve">, </w:t>
      </w:r>
      <w:r w:rsidR="0059006C">
        <w:t>надлежащим образом</w:t>
      </w:r>
      <w:r w:rsidR="0059006C">
        <w:t xml:space="preserve"> </w:t>
      </w:r>
      <w:r w:rsidR="0059006C" w:rsidRPr="0059006C">
        <w:rPr>
          <w:color w:val="00B050"/>
        </w:rPr>
        <w:t>и</w:t>
      </w:r>
      <w:r w:rsidR="0059006C" w:rsidRPr="0059006C">
        <w:rPr>
          <w:color w:val="00B050"/>
        </w:rPr>
        <w:t xml:space="preserve"> </w:t>
      </w:r>
      <w:r w:rsidR="0059006C" w:rsidRPr="0059006C">
        <w:rPr>
          <w:color w:val="00B050"/>
        </w:rPr>
        <w:t>за счет собственного оборудования</w:t>
      </w:r>
      <w:r w:rsidRPr="0059006C">
        <w:rPr>
          <w:color w:val="00B050"/>
        </w:rPr>
        <w:t xml:space="preserve"> </w:t>
      </w:r>
      <w:r>
        <w:t>исполнять обязательства в соответствии с условиями Договора и представить Заказчику документы, указанные в п. 3.</w:t>
      </w:r>
      <w:r w:rsidR="00746EAC">
        <w:t>5</w:t>
      </w:r>
      <w:r>
        <w:t xml:space="preserve"> Договора, по итогам исполнения Договора.</w:t>
      </w:r>
    </w:p>
    <w:p w14:paraId="0012F807" w14:textId="77777777" w:rsidR="00745C1E" w:rsidRDefault="00745C1E" w:rsidP="00E51240">
      <w:pPr>
        <w:pStyle w:val="affd"/>
        <w:keepLines/>
        <w:widowControl w:val="0"/>
        <w:numPr>
          <w:ilvl w:val="2"/>
          <w:numId w:val="5"/>
        </w:numPr>
        <w:suppressAutoHyphens w:val="0"/>
        <w:autoSpaceDE w:val="0"/>
        <w:autoSpaceDN w:val="0"/>
        <w:adjustRightInd w:val="0"/>
        <w:ind w:left="0" w:firstLine="567"/>
        <w:jc w:val="both"/>
      </w:pPr>
      <w:r>
        <w:lastRenderedPageBreak/>
        <w:t>Своевременно представить по запросу Заказчика в сроки, указанные в таком запросе, информацию о ходе оказания услуг, в том числе о сложностях, возникающих при исполнении Договора.</w:t>
      </w:r>
    </w:p>
    <w:p w14:paraId="72C1CD73" w14:textId="77777777" w:rsidR="00745C1E" w:rsidRDefault="00745C1E" w:rsidP="00E51240">
      <w:pPr>
        <w:pStyle w:val="affd"/>
        <w:keepLines/>
        <w:widowControl w:val="0"/>
        <w:numPr>
          <w:ilvl w:val="2"/>
          <w:numId w:val="5"/>
        </w:numPr>
        <w:suppressAutoHyphens w:val="0"/>
        <w:autoSpaceDE w:val="0"/>
        <w:autoSpaceDN w:val="0"/>
        <w:adjustRightInd w:val="0"/>
        <w:ind w:left="0" w:firstLine="567"/>
        <w:jc w:val="both"/>
      </w:pPr>
      <w: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14:paraId="0FF3BBBA" w14:textId="13F21DD4" w:rsidR="00745C1E" w:rsidRDefault="00745C1E" w:rsidP="00E51240">
      <w:pPr>
        <w:pStyle w:val="affd"/>
        <w:keepLines/>
        <w:widowControl w:val="0"/>
        <w:numPr>
          <w:ilvl w:val="2"/>
          <w:numId w:val="5"/>
        </w:numPr>
        <w:suppressAutoHyphens w:val="0"/>
        <w:autoSpaceDE w:val="0"/>
        <w:autoSpaceDN w:val="0"/>
        <w:adjustRightInd w:val="0"/>
        <w:ind w:left="0" w:firstLine="567"/>
        <w:jc w:val="both"/>
        <w:rPr>
          <w:color w:val="00B050"/>
        </w:rPr>
      </w:pPr>
      <w:r w:rsidRPr="00070CCD">
        <w:rPr>
          <w:color w:val="00B050"/>
        </w:rPr>
        <w:t xml:space="preserve"> Обеспечить устранение недостатков, выявленных при приемке Заказчиком Услуг за свой счет</w:t>
      </w:r>
      <w:r w:rsidR="00070CCD" w:rsidRPr="00070CCD">
        <w:rPr>
          <w:color w:val="00B050"/>
        </w:rPr>
        <w:t xml:space="preserve"> в срок, не превышающий 10 (десяти) календарных дней с момента выявления.</w:t>
      </w:r>
    </w:p>
    <w:p w14:paraId="4A6EF833" w14:textId="6961A858" w:rsidR="00070CCD" w:rsidRPr="00070CCD" w:rsidRDefault="00070CCD" w:rsidP="00070CCD">
      <w:pPr>
        <w:pStyle w:val="affd"/>
        <w:keepLines/>
        <w:widowControl w:val="0"/>
        <w:numPr>
          <w:ilvl w:val="2"/>
          <w:numId w:val="5"/>
        </w:numPr>
        <w:tabs>
          <w:tab w:val="left" w:pos="1134"/>
        </w:tabs>
        <w:suppressAutoHyphens w:val="0"/>
        <w:autoSpaceDE w:val="0"/>
        <w:autoSpaceDN w:val="0"/>
        <w:adjustRightInd w:val="0"/>
        <w:ind w:left="0" w:firstLine="567"/>
        <w:jc w:val="both"/>
        <w:rPr>
          <w:color w:val="00B050"/>
        </w:rPr>
      </w:pPr>
      <w:r>
        <w:rPr>
          <w:bCs/>
          <w:color w:val="00B050"/>
        </w:rPr>
        <w:t xml:space="preserve"> </w:t>
      </w:r>
      <w:r w:rsidRPr="00627570">
        <w:rPr>
          <w:bCs/>
          <w:color w:val="00B050"/>
        </w:rPr>
        <w:t xml:space="preserve">Произвести за свой счет ветеринарную обработку и лечение конечностей в течение 3 (трёх) календарных дней с момента выявления, если по результатам ежедневного комиссионного осмотра </w:t>
      </w:r>
      <w:r>
        <w:rPr>
          <w:bCs/>
          <w:color w:val="00B050"/>
        </w:rPr>
        <w:t>был выявлен факт</w:t>
      </w:r>
      <w:bookmarkStart w:id="0" w:name="_GoBack"/>
      <w:bookmarkEnd w:id="0"/>
      <w:r w:rsidRPr="00627570">
        <w:rPr>
          <w:bCs/>
          <w:color w:val="00B050"/>
        </w:rPr>
        <w:t xml:space="preserve"> заболевания конечностей.</w:t>
      </w:r>
    </w:p>
    <w:p w14:paraId="147594EE" w14:textId="77777777" w:rsidR="00745C1E" w:rsidRDefault="00745C1E" w:rsidP="00E51240">
      <w:pPr>
        <w:pStyle w:val="affd"/>
        <w:keepLines/>
        <w:widowControl w:val="0"/>
        <w:numPr>
          <w:ilvl w:val="2"/>
          <w:numId w:val="5"/>
        </w:numPr>
        <w:suppressAutoHyphens w:val="0"/>
        <w:autoSpaceDE w:val="0"/>
        <w:autoSpaceDN w:val="0"/>
        <w:adjustRightInd w:val="0"/>
        <w:ind w:left="0" w:firstLine="567"/>
        <w:jc w:val="both"/>
      </w:pPr>
      <w:r>
        <w:t>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письменно сообщить об этом Заказчику в течение 1 (одного) рабочего дня после приостановления оказания Услуг.</w:t>
      </w:r>
    </w:p>
    <w:p w14:paraId="7DDF3770" w14:textId="77777777" w:rsidR="00745C1E" w:rsidRDefault="00745C1E" w:rsidP="00E51240">
      <w:pPr>
        <w:pStyle w:val="affd"/>
        <w:keepLines/>
        <w:widowControl w:val="0"/>
        <w:numPr>
          <w:ilvl w:val="2"/>
          <w:numId w:val="5"/>
        </w:numPr>
        <w:suppressAutoHyphens w:val="0"/>
        <w:autoSpaceDE w:val="0"/>
        <w:autoSpaceDN w:val="0"/>
        <w:adjustRightInd w:val="0"/>
        <w:ind w:left="0" w:firstLine="567"/>
        <w:jc w:val="both"/>
      </w:pPr>
      <w:r>
        <w:t>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Договору (лицензирование, аккредитация и прочее),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 течение всего срока исполнения Договора. Указанные документы представляются Исполнителем по требованию Заказчика в течение 5 (пяти) рабочих дней со дня получения соответствующего требования.</w:t>
      </w:r>
    </w:p>
    <w:p w14:paraId="775EC0BD" w14:textId="7FD8C989" w:rsidR="00745C1E" w:rsidRDefault="00745C1E" w:rsidP="00E51240">
      <w:pPr>
        <w:pStyle w:val="affd"/>
        <w:keepLines/>
        <w:widowControl w:val="0"/>
        <w:numPr>
          <w:ilvl w:val="2"/>
          <w:numId w:val="5"/>
        </w:numPr>
        <w:tabs>
          <w:tab w:val="left" w:pos="1134"/>
        </w:tabs>
        <w:suppressAutoHyphens w:val="0"/>
        <w:autoSpaceDE w:val="0"/>
        <w:autoSpaceDN w:val="0"/>
        <w:adjustRightInd w:val="0"/>
        <w:ind w:left="0" w:firstLine="567"/>
        <w:jc w:val="both"/>
      </w:pPr>
      <w:r>
        <w:t>Обеспечить конфиденциальность информации, предоставленной Заказчиком в ходе исполнения обязательств по Договору.</w:t>
      </w:r>
    </w:p>
    <w:p w14:paraId="63D9193D" w14:textId="77777777" w:rsidR="0059006C" w:rsidRDefault="0059006C" w:rsidP="0059006C">
      <w:pPr>
        <w:keepLines/>
        <w:widowControl w:val="0"/>
        <w:tabs>
          <w:tab w:val="left" w:pos="1134"/>
        </w:tabs>
        <w:suppressAutoHyphens w:val="0"/>
        <w:autoSpaceDE w:val="0"/>
        <w:autoSpaceDN w:val="0"/>
        <w:adjustRightInd w:val="0"/>
        <w:jc w:val="both"/>
      </w:pPr>
    </w:p>
    <w:p w14:paraId="09151903" w14:textId="77777777" w:rsidR="00756001" w:rsidRDefault="00756001" w:rsidP="00E51240">
      <w:pPr>
        <w:pStyle w:val="affd"/>
        <w:keepLines/>
        <w:widowControl w:val="0"/>
        <w:numPr>
          <w:ilvl w:val="1"/>
          <w:numId w:val="5"/>
        </w:numPr>
        <w:tabs>
          <w:tab w:val="left" w:pos="993"/>
        </w:tabs>
        <w:suppressAutoHyphens w:val="0"/>
        <w:autoSpaceDE w:val="0"/>
        <w:autoSpaceDN w:val="0"/>
        <w:adjustRightInd w:val="0"/>
        <w:ind w:left="0" w:firstLine="567"/>
        <w:jc w:val="both"/>
      </w:pPr>
      <w:r w:rsidRPr="00756001">
        <w:t>Исполнитель вправе:</w:t>
      </w:r>
    </w:p>
    <w:p w14:paraId="096D2F6E" w14:textId="77777777" w:rsidR="00756001" w:rsidRDefault="00756001" w:rsidP="00E51240">
      <w:pPr>
        <w:pStyle w:val="affd"/>
        <w:keepLines/>
        <w:widowControl w:val="0"/>
        <w:numPr>
          <w:ilvl w:val="2"/>
          <w:numId w:val="5"/>
        </w:numPr>
        <w:tabs>
          <w:tab w:val="left" w:pos="851"/>
          <w:tab w:val="left" w:pos="1134"/>
        </w:tabs>
        <w:suppressAutoHyphens w:val="0"/>
        <w:autoSpaceDE w:val="0"/>
        <w:autoSpaceDN w:val="0"/>
        <w:adjustRightInd w:val="0"/>
        <w:ind w:left="0" w:firstLine="567"/>
        <w:jc w:val="both"/>
      </w:pPr>
      <w:r>
        <w:t>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3.5 Договора.</w:t>
      </w:r>
    </w:p>
    <w:p w14:paraId="3CC1504D" w14:textId="77777777" w:rsidR="00756001" w:rsidRDefault="00756001" w:rsidP="00E51240">
      <w:pPr>
        <w:pStyle w:val="affd"/>
        <w:keepLines/>
        <w:widowControl w:val="0"/>
        <w:numPr>
          <w:ilvl w:val="2"/>
          <w:numId w:val="5"/>
        </w:numPr>
        <w:tabs>
          <w:tab w:val="left" w:pos="851"/>
          <w:tab w:val="left" w:pos="1134"/>
          <w:tab w:val="left" w:pos="1418"/>
        </w:tabs>
        <w:suppressAutoHyphens w:val="0"/>
        <w:autoSpaceDE w:val="0"/>
        <w:autoSpaceDN w:val="0"/>
        <w:adjustRightInd w:val="0"/>
        <w:ind w:left="0" w:firstLine="567"/>
        <w:jc w:val="both"/>
      </w:pPr>
      <w:r>
        <w:t xml:space="preserve"> Требовать своевременной оплаты оказанных Услуг в соответствии с условиями Договора.</w:t>
      </w:r>
    </w:p>
    <w:p w14:paraId="5F325C6F" w14:textId="77777777" w:rsidR="00756001" w:rsidRDefault="00756001" w:rsidP="00E51240">
      <w:pPr>
        <w:pStyle w:val="affd"/>
        <w:keepLines/>
        <w:widowControl w:val="0"/>
        <w:numPr>
          <w:ilvl w:val="2"/>
          <w:numId w:val="5"/>
        </w:numPr>
        <w:tabs>
          <w:tab w:val="left" w:pos="851"/>
          <w:tab w:val="left" w:pos="993"/>
          <w:tab w:val="left" w:pos="1134"/>
          <w:tab w:val="left" w:pos="1418"/>
        </w:tabs>
        <w:suppressAutoHyphens w:val="0"/>
        <w:autoSpaceDE w:val="0"/>
        <w:autoSpaceDN w:val="0"/>
        <w:adjustRightInd w:val="0"/>
        <w:ind w:left="0" w:firstLine="567"/>
        <w:jc w:val="both"/>
      </w:pPr>
      <w:r>
        <w:t xml:space="preserve"> Запрашивать у Заказчика разъяснения и уточнения относительно оказания Услуг в рамках Договора.</w:t>
      </w:r>
    </w:p>
    <w:p w14:paraId="6650FD4C" w14:textId="77777777" w:rsidR="00756001" w:rsidRPr="00756001" w:rsidRDefault="00756001" w:rsidP="00E51240">
      <w:pPr>
        <w:pStyle w:val="affd"/>
        <w:keepLines/>
        <w:widowControl w:val="0"/>
        <w:numPr>
          <w:ilvl w:val="1"/>
          <w:numId w:val="5"/>
        </w:numPr>
        <w:suppressAutoHyphens w:val="0"/>
        <w:autoSpaceDE w:val="0"/>
        <w:autoSpaceDN w:val="0"/>
        <w:adjustRightInd w:val="0"/>
        <w:jc w:val="both"/>
        <w:rPr>
          <w:color w:val="000000" w:themeColor="text1"/>
        </w:rPr>
      </w:pPr>
      <w:r w:rsidRPr="00756001">
        <w:rPr>
          <w:color w:val="000000" w:themeColor="text1"/>
        </w:rPr>
        <w:t>Заказчик вправе:</w:t>
      </w:r>
    </w:p>
    <w:p w14:paraId="56580E6C" w14:textId="77777777" w:rsidR="001845CD" w:rsidRDefault="00756001" w:rsidP="00756001">
      <w:pPr>
        <w:pStyle w:val="affd"/>
        <w:keepLines/>
        <w:widowControl w:val="0"/>
        <w:numPr>
          <w:ilvl w:val="2"/>
          <w:numId w:val="5"/>
        </w:numPr>
        <w:suppressAutoHyphens w:val="0"/>
        <w:autoSpaceDE w:val="0"/>
        <w:autoSpaceDN w:val="0"/>
        <w:adjustRightInd w:val="0"/>
        <w:ind w:left="0" w:firstLine="567"/>
        <w:jc w:val="both"/>
        <w:rPr>
          <w:color w:val="000000" w:themeColor="text1"/>
        </w:rPr>
      </w:pPr>
      <w:r w:rsidRPr="00756001">
        <w:rPr>
          <w:color w:val="000000" w:themeColor="text1"/>
        </w:rPr>
        <w:t xml:space="preserve">Требовать от Исполнителя надлежащего исполнения </w:t>
      </w:r>
      <w:r w:rsidR="002241B0">
        <w:rPr>
          <w:color w:val="000000" w:themeColor="text1"/>
        </w:rPr>
        <w:t xml:space="preserve">услуг </w:t>
      </w:r>
      <w:r w:rsidRPr="00756001">
        <w:rPr>
          <w:color w:val="000000" w:themeColor="text1"/>
        </w:rPr>
        <w:t>в соответствии с Договором, а также требовать своевременного устранения выявленных недостатков.</w:t>
      </w:r>
    </w:p>
    <w:p w14:paraId="73171062" w14:textId="52F32ED2" w:rsidR="002241B0" w:rsidRPr="001845CD" w:rsidRDefault="00756001" w:rsidP="00756001">
      <w:pPr>
        <w:pStyle w:val="affd"/>
        <w:keepLines/>
        <w:widowControl w:val="0"/>
        <w:numPr>
          <w:ilvl w:val="2"/>
          <w:numId w:val="5"/>
        </w:numPr>
        <w:suppressAutoHyphens w:val="0"/>
        <w:autoSpaceDE w:val="0"/>
        <w:autoSpaceDN w:val="0"/>
        <w:adjustRightInd w:val="0"/>
        <w:ind w:left="0" w:firstLine="567"/>
        <w:jc w:val="both"/>
        <w:rPr>
          <w:color w:val="000000" w:themeColor="text1"/>
        </w:rPr>
      </w:pPr>
      <w:r w:rsidRPr="001845CD">
        <w:rPr>
          <w:color w:val="000000" w:themeColor="text1"/>
        </w:rPr>
        <w:t>Требовать от Исполнителя представления надлежащим образом оформленных документов, указанных в п. 4.2 Договора.</w:t>
      </w:r>
    </w:p>
    <w:p w14:paraId="56DC61C2" w14:textId="77777777" w:rsidR="002241B0" w:rsidRDefault="00756001" w:rsidP="00E51240">
      <w:pPr>
        <w:pStyle w:val="affd"/>
        <w:keepLines/>
        <w:widowControl w:val="0"/>
        <w:numPr>
          <w:ilvl w:val="2"/>
          <w:numId w:val="5"/>
        </w:numPr>
        <w:suppressAutoHyphens w:val="0"/>
        <w:autoSpaceDE w:val="0"/>
        <w:autoSpaceDN w:val="0"/>
        <w:adjustRightInd w:val="0"/>
        <w:ind w:left="0" w:firstLine="567"/>
        <w:jc w:val="both"/>
        <w:rPr>
          <w:color w:val="000000" w:themeColor="text1"/>
        </w:rPr>
      </w:pPr>
      <w:r w:rsidRPr="002241B0">
        <w:rPr>
          <w:color w:val="000000" w:themeColor="text1"/>
        </w:rPr>
        <w:t xml:space="preserve">Осуществлять контроль и надзор за качеством, порядком и сроками оказания </w:t>
      </w:r>
      <w:r w:rsidR="00746EAC" w:rsidRPr="002241B0">
        <w:rPr>
          <w:color w:val="000000" w:themeColor="text1"/>
        </w:rPr>
        <w:t>Услуг, не</w:t>
      </w:r>
      <w:r w:rsidRPr="002241B0">
        <w:rPr>
          <w:color w:val="000000" w:themeColor="text1"/>
        </w:rPr>
        <w:t xml:space="preserve"> вмешиваясь при этом в оперативно-хозяйственную деятельность Исполнителя.</w:t>
      </w:r>
    </w:p>
    <w:p w14:paraId="5F9F2784" w14:textId="77777777" w:rsidR="002241B0" w:rsidRDefault="00756001" w:rsidP="00E51240">
      <w:pPr>
        <w:pStyle w:val="affd"/>
        <w:keepLines/>
        <w:widowControl w:val="0"/>
        <w:numPr>
          <w:ilvl w:val="2"/>
          <w:numId w:val="5"/>
        </w:numPr>
        <w:suppressAutoHyphens w:val="0"/>
        <w:autoSpaceDE w:val="0"/>
        <w:autoSpaceDN w:val="0"/>
        <w:adjustRightInd w:val="0"/>
        <w:ind w:left="0" w:firstLine="567"/>
        <w:jc w:val="both"/>
        <w:rPr>
          <w:color w:val="000000" w:themeColor="text1"/>
        </w:rPr>
      </w:pPr>
      <w:r w:rsidRPr="002241B0">
        <w:rPr>
          <w:color w:val="000000" w:themeColor="text1"/>
        </w:rPr>
        <w:t>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77BBDD33" w14:textId="77777777" w:rsidR="00756001" w:rsidRPr="002241B0" w:rsidRDefault="00746EAC" w:rsidP="00E51240">
      <w:pPr>
        <w:pStyle w:val="affd"/>
        <w:keepLines/>
        <w:widowControl w:val="0"/>
        <w:numPr>
          <w:ilvl w:val="1"/>
          <w:numId w:val="5"/>
        </w:numPr>
        <w:suppressAutoHyphens w:val="0"/>
        <w:autoSpaceDE w:val="0"/>
        <w:autoSpaceDN w:val="0"/>
        <w:adjustRightInd w:val="0"/>
        <w:jc w:val="both"/>
        <w:rPr>
          <w:color w:val="000000" w:themeColor="text1"/>
        </w:rPr>
      </w:pPr>
      <w:r>
        <w:rPr>
          <w:color w:val="000000" w:themeColor="text1"/>
        </w:rPr>
        <w:t xml:space="preserve"> </w:t>
      </w:r>
      <w:r w:rsidR="00756001" w:rsidRPr="002241B0">
        <w:rPr>
          <w:color w:val="000000" w:themeColor="text1"/>
        </w:rPr>
        <w:t>Заказчик обязан:</w:t>
      </w:r>
    </w:p>
    <w:p w14:paraId="7D21DD18" w14:textId="77777777" w:rsidR="00746EAC" w:rsidRDefault="00756001" w:rsidP="00E51240">
      <w:pPr>
        <w:pStyle w:val="affd"/>
        <w:keepLines/>
        <w:widowControl w:val="0"/>
        <w:numPr>
          <w:ilvl w:val="2"/>
          <w:numId w:val="5"/>
        </w:numPr>
        <w:suppressAutoHyphens w:val="0"/>
        <w:autoSpaceDE w:val="0"/>
        <w:autoSpaceDN w:val="0"/>
        <w:adjustRightInd w:val="0"/>
        <w:ind w:left="0" w:firstLine="567"/>
        <w:jc w:val="both"/>
        <w:rPr>
          <w:color w:val="000000" w:themeColor="text1"/>
        </w:rPr>
      </w:pPr>
      <w:r w:rsidRPr="00746EAC">
        <w:rPr>
          <w:color w:val="000000" w:themeColor="text1"/>
        </w:rPr>
        <w:t>Своевременно принять и оплатить надлежащим образом оказанные Услуги в соответствии с Договором</w:t>
      </w:r>
      <w:r w:rsidR="00746EAC">
        <w:rPr>
          <w:color w:val="000000" w:themeColor="text1"/>
        </w:rPr>
        <w:t>.</w:t>
      </w:r>
    </w:p>
    <w:p w14:paraId="172BCD65" w14:textId="77777777" w:rsidR="008A2821" w:rsidRPr="00746EAC" w:rsidRDefault="00756001" w:rsidP="00E51240">
      <w:pPr>
        <w:pStyle w:val="affd"/>
        <w:keepLines/>
        <w:widowControl w:val="0"/>
        <w:numPr>
          <w:ilvl w:val="2"/>
          <w:numId w:val="5"/>
        </w:numPr>
        <w:suppressAutoHyphens w:val="0"/>
        <w:autoSpaceDE w:val="0"/>
        <w:autoSpaceDN w:val="0"/>
        <w:adjustRightInd w:val="0"/>
        <w:ind w:left="0" w:firstLine="567"/>
        <w:jc w:val="both"/>
        <w:rPr>
          <w:color w:val="000000" w:themeColor="text1"/>
        </w:rPr>
      </w:pPr>
      <w:r w:rsidRPr="00746EAC">
        <w:rPr>
          <w:color w:val="000000" w:themeColor="text1"/>
        </w:rPr>
        <w:t xml:space="preserve">При получении от Исполнителя уведомления о приостановлении оказания Услуг в случае, указанном в подпункте </w:t>
      </w:r>
      <w:r w:rsidR="00746EAC" w:rsidRPr="00746EAC">
        <w:rPr>
          <w:color w:val="000000" w:themeColor="text1"/>
        </w:rPr>
        <w:t xml:space="preserve">4.1.5 </w:t>
      </w:r>
      <w:r w:rsidRPr="00746EAC">
        <w:rPr>
          <w:color w:val="000000" w:themeColor="text1"/>
        </w:rPr>
        <w:t>Договора, в течение 3 (трех) рабочих дней рассмотреть вопрос о целесообразности и порядке продолжения оказания Услуг.</w:t>
      </w:r>
    </w:p>
    <w:p w14:paraId="06734FEC" w14:textId="77777777" w:rsidR="00037D71" w:rsidRPr="00E81639" w:rsidRDefault="00037D71" w:rsidP="008A2821">
      <w:pPr>
        <w:pStyle w:val="affd"/>
        <w:keepLines/>
        <w:widowControl w:val="0"/>
        <w:autoSpaceDE w:val="0"/>
        <w:autoSpaceDN w:val="0"/>
        <w:adjustRightInd w:val="0"/>
        <w:jc w:val="both"/>
      </w:pPr>
    </w:p>
    <w:p w14:paraId="10CDB501" w14:textId="77777777" w:rsidR="00127E67" w:rsidRPr="00037D71" w:rsidRDefault="00E51240" w:rsidP="00E51240">
      <w:pPr>
        <w:pStyle w:val="affd"/>
        <w:keepLines/>
        <w:widowControl w:val="0"/>
        <w:numPr>
          <w:ilvl w:val="0"/>
          <w:numId w:val="5"/>
        </w:numPr>
        <w:suppressAutoHyphens w:val="0"/>
        <w:autoSpaceDE w:val="0"/>
        <w:autoSpaceDN w:val="0"/>
        <w:adjustRightInd w:val="0"/>
        <w:ind w:left="0" w:firstLine="0"/>
        <w:jc w:val="center"/>
        <w:rPr>
          <w:b/>
          <w:bCs/>
        </w:rPr>
      </w:pPr>
      <w:r>
        <w:rPr>
          <w:b/>
          <w:bCs/>
        </w:rPr>
        <w:t>СРОК И МЕСТО ОКАЗАНИЯ УСЛУГ</w:t>
      </w:r>
    </w:p>
    <w:p w14:paraId="604D0754" w14:textId="77777777" w:rsidR="00340479" w:rsidRPr="00340479" w:rsidRDefault="00127E67" w:rsidP="00340479">
      <w:pPr>
        <w:pStyle w:val="affd"/>
        <w:keepLines/>
        <w:widowControl w:val="0"/>
        <w:numPr>
          <w:ilvl w:val="1"/>
          <w:numId w:val="5"/>
        </w:numPr>
        <w:suppressAutoHyphens w:val="0"/>
        <w:autoSpaceDE w:val="0"/>
        <w:autoSpaceDN w:val="0"/>
        <w:adjustRightInd w:val="0"/>
        <w:ind w:left="0" w:firstLine="567"/>
        <w:jc w:val="both"/>
        <w:rPr>
          <w:b/>
          <w:bCs/>
        </w:rPr>
      </w:pPr>
      <w:r w:rsidRPr="00037D71">
        <w:t xml:space="preserve">Начало оказания услуг </w:t>
      </w:r>
      <w:r w:rsidR="00746EAC">
        <w:t>:</w:t>
      </w:r>
      <w:r w:rsidR="00253E20">
        <w:t xml:space="preserve"> </w:t>
      </w:r>
      <w:r w:rsidR="00253E20" w:rsidRPr="00253E20">
        <w:rPr>
          <w:highlight w:val="yellow"/>
        </w:rPr>
        <w:t>«__» _________ 202___</w:t>
      </w:r>
      <w:r w:rsidR="00253E20">
        <w:t xml:space="preserve"> г.</w:t>
      </w:r>
    </w:p>
    <w:p w14:paraId="71B38177" w14:textId="07F515AB" w:rsidR="00127E67" w:rsidRPr="00340479" w:rsidRDefault="00746EAC" w:rsidP="00340479">
      <w:pPr>
        <w:pStyle w:val="affd"/>
        <w:keepLines/>
        <w:widowControl w:val="0"/>
        <w:numPr>
          <w:ilvl w:val="1"/>
          <w:numId w:val="5"/>
        </w:numPr>
        <w:suppressAutoHyphens w:val="0"/>
        <w:autoSpaceDE w:val="0"/>
        <w:autoSpaceDN w:val="0"/>
        <w:adjustRightInd w:val="0"/>
        <w:ind w:left="0" w:firstLine="567"/>
        <w:jc w:val="both"/>
        <w:rPr>
          <w:b/>
          <w:bCs/>
        </w:rPr>
      </w:pPr>
      <w:r>
        <w:t>Окончание оказания услуг:</w:t>
      </w:r>
      <w:r w:rsidR="00253E20" w:rsidRPr="00253E20">
        <w:t xml:space="preserve"> </w:t>
      </w:r>
      <w:r w:rsidR="00253E20" w:rsidRPr="00340479">
        <w:rPr>
          <w:highlight w:val="yellow"/>
        </w:rPr>
        <w:t>«__»</w:t>
      </w:r>
      <w:r w:rsidR="00253E20">
        <w:t xml:space="preserve"> </w:t>
      </w:r>
      <w:r w:rsidR="00253E20" w:rsidRPr="00340479">
        <w:rPr>
          <w:highlight w:val="yellow"/>
        </w:rPr>
        <w:t>_________ 202___ г.</w:t>
      </w:r>
    </w:p>
    <w:p w14:paraId="0E7AA77F" w14:textId="6CF8A8D6" w:rsidR="00127E67" w:rsidRPr="00746EAC" w:rsidRDefault="00127E67" w:rsidP="00E51240">
      <w:pPr>
        <w:pStyle w:val="affd"/>
        <w:keepLines/>
        <w:widowControl w:val="0"/>
        <w:numPr>
          <w:ilvl w:val="1"/>
          <w:numId w:val="5"/>
        </w:numPr>
        <w:suppressAutoHyphens w:val="0"/>
        <w:autoSpaceDE w:val="0"/>
        <w:autoSpaceDN w:val="0"/>
        <w:adjustRightInd w:val="0"/>
        <w:ind w:left="0" w:firstLine="567"/>
        <w:jc w:val="both"/>
        <w:rPr>
          <w:b/>
          <w:bCs/>
        </w:rPr>
      </w:pPr>
      <w:r w:rsidRPr="00037D71">
        <w:t xml:space="preserve">Датой исполнения обязательств по настоящему </w:t>
      </w:r>
      <w:r w:rsidR="00A544CC" w:rsidRPr="00037D71">
        <w:t>Договору</w:t>
      </w:r>
      <w:r w:rsidRPr="00037D71">
        <w:t xml:space="preserve"> </w:t>
      </w:r>
      <w:r w:rsidR="00955359">
        <w:t>И</w:t>
      </w:r>
      <w:r w:rsidR="001845CD">
        <w:t xml:space="preserve">сполнителем </w:t>
      </w:r>
      <w:r w:rsidRPr="00037D71">
        <w:t>считается дата подписания Заказчиком Акта оказанных услуг.</w:t>
      </w:r>
    </w:p>
    <w:p w14:paraId="127870F5" w14:textId="77777777" w:rsidR="00746EAC" w:rsidRDefault="00746EAC" w:rsidP="00746EAC">
      <w:pPr>
        <w:pStyle w:val="affd"/>
        <w:keepLines/>
        <w:widowControl w:val="0"/>
        <w:suppressAutoHyphens w:val="0"/>
        <w:autoSpaceDE w:val="0"/>
        <w:autoSpaceDN w:val="0"/>
        <w:adjustRightInd w:val="0"/>
        <w:ind w:left="567"/>
        <w:jc w:val="both"/>
      </w:pPr>
      <w:r>
        <w:t xml:space="preserve">                                              </w:t>
      </w:r>
    </w:p>
    <w:p w14:paraId="319214DC" w14:textId="77777777" w:rsidR="00746EAC" w:rsidRPr="00746EAC" w:rsidRDefault="00E51240" w:rsidP="00E51240">
      <w:pPr>
        <w:pStyle w:val="affd"/>
        <w:keepLines/>
        <w:widowControl w:val="0"/>
        <w:numPr>
          <w:ilvl w:val="0"/>
          <w:numId w:val="5"/>
        </w:numPr>
        <w:suppressAutoHyphens w:val="0"/>
        <w:autoSpaceDE w:val="0"/>
        <w:autoSpaceDN w:val="0"/>
        <w:adjustRightInd w:val="0"/>
        <w:jc w:val="center"/>
        <w:rPr>
          <w:b/>
          <w:bCs/>
        </w:rPr>
      </w:pPr>
      <w:r>
        <w:rPr>
          <w:b/>
          <w:bCs/>
        </w:rPr>
        <w:t>ГАРАНТИИ</w:t>
      </w:r>
    </w:p>
    <w:p w14:paraId="4C371C0E" w14:textId="77777777" w:rsidR="00746EAC" w:rsidRPr="00BD3D89" w:rsidRDefault="00746EAC" w:rsidP="00E51240">
      <w:pPr>
        <w:pStyle w:val="affd"/>
        <w:keepLines/>
        <w:widowControl w:val="0"/>
        <w:numPr>
          <w:ilvl w:val="1"/>
          <w:numId w:val="5"/>
        </w:numPr>
        <w:suppressAutoHyphens w:val="0"/>
        <w:autoSpaceDE w:val="0"/>
        <w:autoSpaceDN w:val="0"/>
        <w:adjustRightInd w:val="0"/>
        <w:ind w:left="0" w:firstLine="709"/>
        <w:jc w:val="both"/>
        <w:rPr>
          <w:bCs/>
        </w:rPr>
      </w:pPr>
      <w:r w:rsidRPr="00BD3D89">
        <w:rPr>
          <w:bCs/>
        </w:rPr>
        <w:t xml:space="preserve">Исполнитель гарантирует, что оказываемые Услуги соответствуют </w:t>
      </w:r>
      <w:r w:rsidR="00BD3D89" w:rsidRPr="00BD3D89">
        <w:rPr>
          <w:bCs/>
        </w:rPr>
        <w:t>требованиям, установленным</w:t>
      </w:r>
      <w:r w:rsidRPr="00BD3D89">
        <w:rPr>
          <w:bCs/>
        </w:rPr>
        <w:t xml:space="preserve"> в Договоре, обязательным нормам и правилам, регулирующим данную деятельность, а также иным требованиям законодательства Российской Федерации, действующим на момент оказания Услуг.</w:t>
      </w:r>
    </w:p>
    <w:p w14:paraId="793C20A5" w14:textId="77777777" w:rsidR="00BD3D89" w:rsidRPr="00BD3D89" w:rsidRDefault="00BD3D89" w:rsidP="00BD3D89">
      <w:pPr>
        <w:keepLines/>
        <w:widowControl w:val="0"/>
        <w:suppressAutoHyphens w:val="0"/>
        <w:autoSpaceDE w:val="0"/>
        <w:autoSpaceDN w:val="0"/>
        <w:adjustRightInd w:val="0"/>
        <w:ind w:left="568"/>
        <w:jc w:val="both"/>
        <w:rPr>
          <w:bCs/>
        </w:rPr>
      </w:pPr>
    </w:p>
    <w:p w14:paraId="12BD58CC" w14:textId="77777777" w:rsidR="00BD3D89" w:rsidRDefault="00E51240" w:rsidP="00E51240">
      <w:pPr>
        <w:pStyle w:val="affd"/>
        <w:widowControl w:val="0"/>
        <w:numPr>
          <w:ilvl w:val="0"/>
          <w:numId w:val="5"/>
        </w:numPr>
        <w:shd w:val="clear" w:color="auto" w:fill="FFFFFF"/>
        <w:autoSpaceDE w:val="0"/>
        <w:contextualSpacing/>
        <w:jc w:val="center"/>
      </w:pPr>
      <w:r>
        <w:rPr>
          <w:b/>
        </w:rPr>
        <w:t>ОТВЕСТВЕННОСТЬ СТОРОН</w:t>
      </w:r>
    </w:p>
    <w:p w14:paraId="05045185" w14:textId="7EE4E255" w:rsidR="00BD3D89" w:rsidRDefault="00BD3D89" w:rsidP="00E51240">
      <w:pPr>
        <w:pStyle w:val="affd"/>
        <w:widowControl w:val="0"/>
        <w:numPr>
          <w:ilvl w:val="1"/>
          <w:numId w:val="5"/>
        </w:numPr>
        <w:tabs>
          <w:tab w:val="left" w:pos="284"/>
        </w:tabs>
        <w:autoSpaceDE w:val="0"/>
        <w:ind w:left="0" w:firstLine="709"/>
        <w:contextualSpacing/>
        <w:jc w:val="both"/>
      </w:pPr>
      <w:r>
        <w:t xml:space="preserve">Стороны не несут ответственность за невыполнение или ненадлежащее выполнение своих обязательств по Договору в случае, если такое невыполнение обусловлено форс-мажорными обстоятельствами, включая пожары, эпидемии, военные действия, землетрясения, наводнения, запретительные акты (решения) законодательных, исполнительных органов власти Российской Федерации или другие непредвиденные обстоятельства, которые Стороны не могли предвидеть или предотвратить. </w:t>
      </w:r>
    </w:p>
    <w:p w14:paraId="2DCBD210" w14:textId="59C76346" w:rsidR="00534B49" w:rsidRDefault="00A21D06" w:rsidP="00E51240">
      <w:pPr>
        <w:pStyle w:val="affd"/>
        <w:widowControl w:val="0"/>
        <w:numPr>
          <w:ilvl w:val="1"/>
          <w:numId w:val="5"/>
        </w:numPr>
        <w:tabs>
          <w:tab w:val="left" w:pos="284"/>
        </w:tabs>
        <w:autoSpaceDE w:val="0"/>
        <w:ind w:left="0" w:firstLine="709"/>
        <w:contextualSpacing/>
        <w:jc w:val="both"/>
      </w:pPr>
      <w:r>
        <w:t xml:space="preserve">В случае </w:t>
      </w:r>
      <w:r w:rsidR="00340479">
        <w:t>неисполнения</w:t>
      </w:r>
      <w:r w:rsidR="0071745D">
        <w:t xml:space="preserve"> или ненадлежащего </w:t>
      </w:r>
      <w:r w:rsidR="00340479">
        <w:t>выполнения</w:t>
      </w:r>
      <w:r>
        <w:t xml:space="preserve"> Исполнителем пункта 4.1.4 Договора, в результате чего Заказчику был</w:t>
      </w:r>
      <w:r w:rsidR="00340479">
        <w:t>и</w:t>
      </w:r>
      <w:r>
        <w:t xml:space="preserve"> причинен вред</w:t>
      </w:r>
      <w:r w:rsidR="00340479">
        <w:t xml:space="preserve"> (убытки)</w:t>
      </w:r>
      <w:r w:rsidR="0071745D">
        <w:t xml:space="preserve">, Исполнитель обязуется </w:t>
      </w:r>
      <w:r w:rsidR="00FE7689">
        <w:t>возместить Заказчику стоимость причиненного вреда</w:t>
      </w:r>
      <w:r w:rsidR="00340479">
        <w:t xml:space="preserve"> (убытков).</w:t>
      </w:r>
    </w:p>
    <w:p w14:paraId="11B812C4" w14:textId="5B655DDA" w:rsidR="00BD3D89" w:rsidRDefault="00BD3D89" w:rsidP="00E51240">
      <w:pPr>
        <w:pStyle w:val="affd"/>
        <w:widowControl w:val="0"/>
        <w:numPr>
          <w:ilvl w:val="1"/>
          <w:numId w:val="5"/>
        </w:numPr>
        <w:tabs>
          <w:tab w:val="left" w:pos="284"/>
        </w:tabs>
        <w:autoSpaceDE w:val="0"/>
        <w:ind w:left="0" w:firstLine="709"/>
        <w:contextualSpacing/>
        <w:jc w:val="both"/>
      </w:pPr>
      <w:r>
        <w:t>О наступлении форс-мажорных обстоятельств Сторона, для которой возникла невозможность исполнения обязательств по настоящему Договору, обязана уведомить другую Сторону в письменной форме в течение 5 (пяти) календарных дней.</w:t>
      </w:r>
    </w:p>
    <w:p w14:paraId="5DB4AC90" w14:textId="77777777" w:rsidR="00BD3D89" w:rsidRDefault="00BD3D89" w:rsidP="00E51240">
      <w:pPr>
        <w:pStyle w:val="affd"/>
        <w:widowControl w:val="0"/>
        <w:numPr>
          <w:ilvl w:val="1"/>
          <w:numId w:val="5"/>
        </w:numPr>
        <w:tabs>
          <w:tab w:val="left" w:pos="284"/>
        </w:tabs>
        <w:autoSpaceDE w:val="0"/>
        <w:ind w:left="0" w:firstLine="709"/>
        <w:contextualSpacing/>
        <w:jc w:val="both"/>
      </w:pPr>
      <w:r>
        <w:t xml:space="preserve"> В подтверждение наличия форс-мажорных обстоятельств и их продолжительности Сторона, для которой возникла невозможность исполнения обязательств по настоящему Договору, должна представить документы, выданные региональным представительством Торгово-промышленной палаты или соответствующими государственными органами. </w:t>
      </w:r>
    </w:p>
    <w:p w14:paraId="774CF576" w14:textId="77777777" w:rsidR="00BD3D89" w:rsidRDefault="00BD3D89" w:rsidP="00E51240">
      <w:pPr>
        <w:pStyle w:val="affd"/>
        <w:widowControl w:val="0"/>
        <w:numPr>
          <w:ilvl w:val="1"/>
          <w:numId w:val="5"/>
        </w:numPr>
        <w:tabs>
          <w:tab w:val="left" w:pos="284"/>
        </w:tabs>
        <w:autoSpaceDE w:val="0"/>
        <w:ind w:left="0" w:firstLine="709"/>
        <w:contextualSpacing/>
        <w:jc w:val="both"/>
      </w:pPr>
      <w:r>
        <w:t xml:space="preserve">При наступлении форс-мажорных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но не более чем на 30 (тридцати) календарных дней. Если эти обстоятельства продолжают действовать свыше 30 (тридцати) календарных дней, любая из Сторон по настоящему Договору может предложить другой Стороне внести соответствующие изменения в настоящий Договор либо его расторгнуть. </w:t>
      </w:r>
    </w:p>
    <w:p w14:paraId="10A52630" w14:textId="73CB7251" w:rsidR="005C6F72" w:rsidRPr="00037D71" w:rsidRDefault="00BD3D89" w:rsidP="001845CD">
      <w:pPr>
        <w:pStyle w:val="affd"/>
        <w:widowControl w:val="0"/>
        <w:numPr>
          <w:ilvl w:val="1"/>
          <w:numId w:val="5"/>
        </w:numPr>
        <w:tabs>
          <w:tab w:val="left" w:pos="284"/>
        </w:tabs>
        <w:autoSpaceDE w:val="0"/>
        <w:ind w:left="0" w:firstLine="709"/>
        <w:contextualSpacing/>
        <w:jc w:val="both"/>
        <w:rPr>
          <w:color w:val="000000"/>
        </w:rPr>
      </w:pPr>
      <w:r>
        <w:t xml:space="preserve">Стороны определили, что установление санкций не является форс-мажорным обстоятельством. </w:t>
      </w:r>
    </w:p>
    <w:p w14:paraId="2AB6C4BF" w14:textId="77777777" w:rsidR="00937B7C" w:rsidRPr="00E51240" w:rsidRDefault="00937B7C" w:rsidP="00E51240">
      <w:pPr>
        <w:pStyle w:val="Style4"/>
        <w:widowControl/>
        <w:numPr>
          <w:ilvl w:val="0"/>
          <w:numId w:val="5"/>
        </w:numPr>
        <w:spacing w:line="240" w:lineRule="auto"/>
        <w:ind w:left="0" w:firstLine="851"/>
        <w:contextualSpacing/>
        <w:jc w:val="center"/>
      </w:pPr>
      <w:r w:rsidRPr="00037D71">
        <w:rPr>
          <w:b/>
        </w:rPr>
        <w:t>ЗАКЛЮЧИТЕЛЬНЫЕ ПОЛОЖЕНИЯ</w:t>
      </w:r>
    </w:p>
    <w:p w14:paraId="086C0D46" w14:textId="77777777" w:rsidR="001845CD" w:rsidRDefault="00E51240" w:rsidP="001845CD">
      <w:pPr>
        <w:pStyle w:val="Style4"/>
        <w:numPr>
          <w:ilvl w:val="1"/>
          <w:numId w:val="5"/>
        </w:numPr>
        <w:spacing w:line="240" w:lineRule="auto"/>
        <w:ind w:left="0" w:firstLine="851"/>
        <w:contextualSpacing/>
      </w:pPr>
      <w:r>
        <w:t xml:space="preserve">Все споры, возникающие из настоящего Договора или в связи с ним, разрешаются путем переговоров, а при недостижении согласия передаются на рассмотрение в Арбитражный суд по месту нахождения истца в соответствии с действующим законодательством Российской Федерации, с обязательным соблюдением претензионного порядка. Срок рассмотрения и ответа на претензию составляет 5 (пять) рабочих дней. </w:t>
      </w:r>
    </w:p>
    <w:p w14:paraId="556A3A94" w14:textId="4732F19E" w:rsidR="00E51240" w:rsidRDefault="00E51240" w:rsidP="001845CD">
      <w:pPr>
        <w:pStyle w:val="Style4"/>
        <w:numPr>
          <w:ilvl w:val="1"/>
          <w:numId w:val="5"/>
        </w:numPr>
        <w:spacing w:line="240" w:lineRule="auto"/>
        <w:ind w:left="0" w:firstLine="851"/>
        <w:contextualSpacing/>
      </w:pPr>
      <w:r>
        <w:t xml:space="preserve"> Настоящий Договор вступает в силу и становится обязательным для Сторон с момента его заключения и действует до 31.12.20</w:t>
      </w:r>
      <w:r w:rsidRPr="008004C9">
        <w:rPr>
          <w:highlight w:val="yellow"/>
        </w:rPr>
        <w:t>__</w:t>
      </w:r>
      <w:r>
        <w:t xml:space="preserve"> г. Истечение срока действия настоящего Договора не освобождает Стороны: </w:t>
      </w:r>
    </w:p>
    <w:p w14:paraId="67561A6D" w14:textId="77777777" w:rsidR="00E51240" w:rsidRDefault="00E51240" w:rsidP="00E51240">
      <w:pPr>
        <w:pStyle w:val="Style4"/>
        <w:spacing w:line="240" w:lineRule="auto"/>
        <w:ind w:firstLine="851"/>
        <w:contextualSpacing/>
      </w:pPr>
      <w:r>
        <w:t xml:space="preserve">- от обязанности исполнить надлежащим образом обязательства, взятые на себя по Договору, исполнение которых на момент истечения срока действия Договора не было окончено или срок исполнения, которых к этому времени не наступил; </w:t>
      </w:r>
    </w:p>
    <w:p w14:paraId="300FCCB0" w14:textId="77777777" w:rsidR="001845CD" w:rsidRDefault="00E51240" w:rsidP="001845CD">
      <w:pPr>
        <w:pStyle w:val="Style4"/>
        <w:spacing w:line="240" w:lineRule="auto"/>
        <w:ind w:firstLine="851"/>
        <w:contextualSpacing/>
      </w:pPr>
      <w:r>
        <w:t>- от ответственности за нарушение обязательс</w:t>
      </w:r>
      <w:r w:rsidR="001845CD">
        <w:t>тв, взятых на себя по Договору.</w:t>
      </w:r>
    </w:p>
    <w:p w14:paraId="6801A35E" w14:textId="15271C74" w:rsidR="00E51240" w:rsidRDefault="001845CD" w:rsidP="001845CD">
      <w:pPr>
        <w:pStyle w:val="Style4"/>
        <w:spacing w:line="240" w:lineRule="auto"/>
        <w:ind w:firstLine="851"/>
        <w:contextualSpacing/>
      </w:pPr>
      <w:r>
        <w:lastRenderedPageBreak/>
        <w:t xml:space="preserve">8.3. </w:t>
      </w:r>
      <w:r w:rsidR="00E51240">
        <w:t xml:space="preserve"> Настоящий Договор может быть расторгнут по соглашению Сторон, а также по иным основаниям, предусмотренным действующим законодательством и условиями Договора.</w:t>
      </w:r>
    </w:p>
    <w:p w14:paraId="21E545DC" w14:textId="6218AF35" w:rsidR="00937B7C" w:rsidRPr="00037D71" w:rsidRDefault="001845CD" w:rsidP="00E51240">
      <w:pPr>
        <w:pStyle w:val="Style4"/>
        <w:widowControl/>
        <w:spacing w:line="240" w:lineRule="auto"/>
        <w:ind w:firstLine="851"/>
        <w:contextualSpacing/>
      </w:pPr>
      <w:r>
        <w:t>8</w:t>
      </w:r>
      <w:r w:rsidR="00E51240">
        <w:t xml:space="preserve">.4. </w:t>
      </w:r>
      <w:r w:rsidR="00937B7C" w:rsidRPr="00037D71">
        <w:t>Изменения и дополнения настоящего Договора совершаются только в письменной форме, подлежат подписанию обеими Сторонами и являются неотъемлемыми частями настоящего Договора.</w:t>
      </w:r>
    </w:p>
    <w:p w14:paraId="73B5D44C" w14:textId="4B056873" w:rsidR="00937B7C" w:rsidRPr="00037D71" w:rsidRDefault="001845CD" w:rsidP="005952B7">
      <w:pPr>
        <w:pStyle w:val="affd"/>
        <w:shd w:val="clear" w:color="auto" w:fill="FFFFFF"/>
        <w:ind w:left="0" w:firstLine="851"/>
        <w:contextualSpacing/>
        <w:jc w:val="both"/>
      </w:pPr>
      <w:r>
        <w:t>8</w:t>
      </w:r>
      <w:r w:rsidR="00E51240">
        <w:t xml:space="preserve">.5. </w:t>
      </w:r>
      <w:r w:rsidR="00937B7C" w:rsidRPr="00037D71">
        <w:t xml:space="preserve">В случае изменения у какой-либо из сторон юридического адреса, названия, банковских реквизитов и прочего она обязана в течение 3 дней письменно известить об этом другую Сторону.  Стороны обязуются в течение 3 (трех) рабочих дней в письменной форме извещать друг друга об изменении своего юридического адреса, адреса фактического места нахождения, телефонов, банковских реквизитов. </w:t>
      </w:r>
    </w:p>
    <w:p w14:paraId="219E5D79" w14:textId="55815FED" w:rsidR="00937B7C" w:rsidRPr="00E51240" w:rsidRDefault="001845CD" w:rsidP="00BD3D89">
      <w:pPr>
        <w:pStyle w:val="affd"/>
        <w:ind w:left="0" w:firstLine="851"/>
        <w:contextualSpacing/>
        <w:jc w:val="both"/>
      </w:pPr>
      <w:r>
        <w:t>8</w:t>
      </w:r>
      <w:r w:rsidR="00E51240" w:rsidRPr="00E51240">
        <w:t>.6.</w:t>
      </w:r>
      <w:r w:rsidR="00BD3D89" w:rsidRPr="00E51240">
        <w:t xml:space="preserve"> </w:t>
      </w:r>
      <w:r w:rsidR="00BD3D89" w:rsidRPr="00E51240">
        <w:rPr>
          <w:lang w:eastAsia="en-US"/>
        </w:rPr>
        <w:t>Исполнитель гарантирует Заказчику, что он уплачивает все налоги и сборы в соответствии с законодательством, им ведется и подается в налоговые и иные государственные органы налоговая, статистическая и иная отчетность в соответствии с действующим законодательством РФ. Исполнитель обязуется по первому требованию Заказчика или налоговых органов предоставить надлежащим образом заверенные копии документов, относящихся к поставке услуг/работ в соответствии с настоящим договором и документы, подтверждающие гарантии и заверения, указанные в настоящем договоре, в срок, не превышающий 5 (пять) календарных дней с момента получения соответствующего запроса. Исполнитель гарантирует поставить (исчислить) к уплате в бюджет налог на добавленную стоимость (НДС), уплаченный Заказчиком Исполнителю в составе цены услуг/работ, поставляемых по настоящему Договору. Исполнитель обязуется в течение 5 (пяти) дней возместить Заказчику убытки, понесенные последним в размере сумм НДС в возмещении/зачете из бюджета которых отказано Заказчику на основании решений (требований) налоговых органов, а также любых решений (требований) об уплате пеней и штрафов на указанный размер НДС вследствие нарушения Исполнителем гарантий и заверений, указанных в настоящем Договоре</w:t>
      </w:r>
      <w:r w:rsidR="00937B7C" w:rsidRPr="00E51240">
        <w:t xml:space="preserve"> Во всем остальном, что не предусмотрено настоящим Договором, Стороны руководствуются действующим законодательством РФ.</w:t>
      </w:r>
    </w:p>
    <w:p w14:paraId="5374BA28" w14:textId="3662BBEA" w:rsidR="00937B7C" w:rsidRPr="00037D71" w:rsidRDefault="001845CD" w:rsidP="005952B7">
      <w:pPr>
        <w:ind w:firstLine="851"/>
        <w:contextualSpacing/>
        <w:jc w:val="both"/>
      </w:pPr>
      <w:r>
        <w:t>8</w:t>
      </w:r>
      <w:r w:rsidR="00E51240">
        <w:t>.7.</w:t>
      </w:r>
      <w:r w:rsidR="00937B7C" w:rsidRPr="00037D71">
        <w:t xml:space="preserve"> Настоящий Договор составлен в двух экземплярах, имеющих одинаковую юридическую силу, по одному для каждой из Сторон.</w:t>
      </w:r>
    </w:p>
    <w:p w14:paraId="40166A25" w14:textId="4F14E434" w:rsidR="00937B7C" w:rsidRPr="00037D71" w:rsidRDefault="001845CD" w:rsidP="005952B7">
      <w:pPr>
        <w:ind w:firstLine="851"/>
        <w:contextualSpacing/>
        <w:jc w:val="both"/>
      </w:pPr>
      <w:r>
        <w:t>8</w:t>
      </w:r>
      <w:r w:rsidR="00E51240">
        <w:t xml:space="preserve">.8. </w:t>
      </w:r>
      <w:r w:rsidR="00937B7C" w:rsidRPr="00037D71">
        <w:t>Приложения:</w:t>
      </w:r>
    </w:p>
    <w:p w14:paraId="36F2F093" w14:textId="77777777" w:rsidR="00937B7C" w:rsidRPr="00037D71" w:rsidRDefault="00937B7C" w:rsidP="005952B7">
      <w:pPr>
        <w:pStyle w:val="affd"/>
        <w:tabs>
          <w:tab w:val="left" w:pos="900"/>
          <w:tab w:val="left" w:pos="1080"/>
        </w:tabs>
        <w:ind w:left="0" w:firstLine="851"/>
        <w:contextualSpacing/>
        <w:jc w:val="both"/>
      </w:pPr>
      <w:r w:rsidRPr="00037D71">
        <w:t>- Приложение № 1 - Техническое задание;</w:t>
      </w:r>
    </w:p>
    <w:p w14:paraId="2B00FA17" w14:textId="5CC5E03C" w:rsidR="008A2821" w:rsidRDefault="00037D71" w:rsidP="00E51240">
      <w:pPr>
        <w:pStyle w:val="affd"/>
        <w:tabs>
          <w:tab w:val="left" w:pos="900"/>
          <w:tab w:val="left" w:pos="1080"/>
        </w:tabs>
        <w:ind w:left="360"/>
        <w:contextualSpacing/>
        <w:jc w:val="both"/>
      </w:pPr>
      <w:r>
        <w:t xml:space="preserve">        </w:t>
      </w:r>
      <w:r w:rsidR="00937B7C" w:rsidRPr="00037D71">
        <w:t xml:space="preserve">- Приложение № 2 – </w:t>
      </w:r>
      <w:r w:rsidR="001845CD">
        <w:t>Акт оказания услуг.</w:t>
      </w:r>
    </w:p>
    <w:p w14:paraId="2E385875" w14:textId="42A6413E" w:rsidR="00D10057" w:rsidRDefault="00D10057" w:rsidP="00E51240">
      <w:pPr>
        <w:pStyle w:val="affd"/>
        <w:tabs>
          <w:tab w:val="left" w:pos="900"/>
          <w:tab w:val="left" w:pos="1080"/>
        </w:tabs>
        <w:ind w:left="360"/>
        <w:contextualSpacing/>
        <w:jc w:val="both"/>
      </w:pPr>
    </w:p>
    <w:p w14:paraId="7F21BEF6" w14:textId="4CA7E298" w:rsidR="00D10057" w:rsidRPr="00D10057" w:rsidRDefault="00D10057" w:rsidP="00D10057">
      <w:pPr>
        <w:pStyle w:val="affd"/>
        <w:tabs>
          <w:tab w:val="left" w:pos="900"/>
          <w:tab w:val="left" w:pos="1080"/>
        </w:tabs>
        <w:ind w:left="360"/>
        <w:contextualSpacing/>
        <w:jc w:val="center"/>
      </w:pPr>
      <w:r w:rsidRPr="00D10057">
        <w:rPr>
          <w:b/>
          <w:bCs/>
          <w:sz w:val="22"/>
          <w:szCs w:val="22"/>
        </w:rPr>
        <w:t>9. АДРЕСА И РЕКВИЗИТЫ СТОРОН</w:t>
      </w:r>
    </w:p>
    <w:tbl>
      <w:tblPr>
        <w:tblStyle w:val="affff8"/>
        <w:tblW w:w="10063" w:type="dxa"/>
        <w:tblInd w:w="-431" w:type="dxa"/>
        <w:tblLayout w:type="fixed"/>
        <w:tblLook w:val="06A0" w:firstRow="1" w:lastRow="0" w:firstColumn="1" w:lastColumn="0" w:noHBand="1" w:noVBand="1"/>
      </w:tblPr>
      <w:tblGrid>
        <w:gridCol w:w="5104"/>
        <w:gridCol w:w="4959"/>
      </w:tblGrid>
      <w:tr w:rsidR="00BC4E8D" w:rsidRPr="00D10057" w14:paraId="418007F5" w14:textId="77777777" w:rsidTr="00AE52E6">
        <w:tc>
          <w:tcPr>
            <w:tcW w:w="5104" w:type="dxa"/>
          </w:tcPr>
          <w:p w14:paraId="670956C6" w14:textId="77777777" w:rsidR="00BC4E8D" w:rsidRPr="00D10057" w:rsidRDefault="00BC4E8D" w:rsidP="00AE52E6">
            <w:pPr>
              <w:rPr>
                <w:rFonts w:ascii="Times New Roman" w:hAnsi="Times New Roman" w:cs="Times New Roman"/>
                <w:b/>
                <w:bCs/>
                <w:sz w:val="22"/>
                <w:szCs w:val="22"/>
                <w:highlight w:val="yellow"/>
              </w:rPr>
            </w:pPr>
            <w:r w:rsidRPr="00D10057">
              <w:rPr>
                <w:rFonts w:ascii="Times New Roman" w:hAnsi="Times New Roman" w:cs="Times New Roman"/>
                <w:b/>
                <w:bCs/>
                <w:sz w:val="22"/>
                <w:szCs w:val="22"/>
                <w:highlight w:val="yellow"/>
              </w:rPr>
              <w:t>Заказчик:</w:t>
            </w:r>
          </w:p>
        </w:tc>
        <w:tc>
          <w:tcPr>
            <w:tcW w:w="4959" w:type="dxa"/>
          </w:tcPr>
          <w:p w14:paraId="6C52D9F2" w14:textId="77777777" w:rsidR="00BC4E8D" w:rsidRPr="00D10057" w:rsidRDefault="00BC4E8D" w:rsidP="00AE52E6">
            <w:pPr>
              <w:rPr>
                <w:rFonts w:ascii="Times New Roman" w:hAnsi="Times New Roman" w:cs="Times New Roman"/>
                <w:b/>
                <w:bCs/>
                <w:sz w:val="22"/>
                <w:szCs w:val="22"/>
                <w:highlight w:val="yellow"/>
              </w:rPr>
            </w:pPr>
            <w:r w:rsidRPr="00D10057">
              <w:rPr>
                <w:rFonts w:ascii="Times New Roman" w:hAnsi="Times New Roman" w:cs="Times New Roman"/>
                <w:b/>
                <w:bCs/>
                <w:sz w:val="22"/>
                <w:szCs w:val="22"/>
                <w:highlight w:val="yellow"/>
              </w:rPr>
              <w:t>Исполнитель:</w:t>
            </w:r>
          </w:p>
        </w:tc>
      </w:tr>
      <w:tr w:rsidR="00BC4E8D" w:rsidRPr="00D10057" w14:paraId="36503E89" w14:textId="77777777" w:rsidTr="00AE52E6">
        <w:tc>
          <w:tcPr>
            <w:tcW w:w="5104" w:type="dxa"/>
          </w:tcPr>
          <w:p w14:paraId="67BE2355" w14:textId="77777777" w:rsidR="00BC4E8D" w:rsidRPr="00D10057" w:rsidRDefault="00BC4E8D" w:rsidP="00AE52E6">
            <w:pPr>
              <w:rPr>
                <w:rFonts w:ascii="Times New Roman" w:hAnsi="Times New Roman" w:cs="Times New Roman"/>
                <w:b/>
                <w:bCs/>
                <w:sz w:val="22"/>
                <w:szCs w:val="22"/>
                <w:highlight w:val="yellow"/>
              </w:rPr>
            </w:pPr>
            <w:r w:rsidRPr="00D10057">
              <w:rPr>
                <w:rFonts w:ascii="Times New Roman" w:hAnsi="Times New Roman" w:cs="Times New Roman"/>
                <w:b/>
                <w:bCs/>
                <w:sz w:val="22"/>
                <w:szCs w:val="22"/>
                <w:highlight w:val="yellow"/>
              </w:rPr>
              <w:t>___________________________________</w:t>
            </w:r>
          </w:p>
        </w:tc>
        <w:tc>
          <w:tcPr>
            <w:tcW w:w="4959" w:type="dxa"/>
          </w:tcPr>
          <w:p w14:paraId="045E7236" w14:textId="77777777" w:rsidR="00BC4E8D" w:rsidRPr="00D10057" w:rsidRDefault="00BC4E8D" w:rsidP="00AE52E6">
            <w:pPr>
              <w:rPr>
                <w:rFonts w:ascii="Times New Roman" w:hAnsi="Times New Roman" w:cs="Times New Roman"/>
                <w:b/>
                <w:bCs/>
                <w:sz w:val="22"/>
                <w:szCs w:val="22"/>
                <w:highlight w:val="yellow"/>
              </w:rPr>
            </w:pPr>
            <w:r w:rsidRPr="00D10057">
              <w:rPr>
                <w:rFonts w:ascii="Times New Roman" w:hAnsi="Times New Roman" w:cs="Times New Roman"/>
                <w:b/>
                <w:bCs/>
                <w:sz w:val="22"/>
                <w:szCs w:val="22"/>
                <w:highlight w:val="yellow"/>
              </w:rPr>
              <w:t>___________________________________-</w:t>
            </w:r>
          </w:p>
        </w:tc>
      </w:tr>
      <w:tr w:rsidR="00BC4E8D" w:rsidRPr="00D10057" w14:paraId="60E05D37" w14:textId="77777777" w:rsidTr="00AE52E6">
        <w:tc>
          <w:tcPr>
            <w:tcW w:w="5104" w:type="dxa"/>
          </w:tcPr>
          <w:p w14:paraId="3F7BDB19"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Адрес (фактический и юридический) _________</w:t>
            </w:r>
          </w:p>
          <w:p w14:paraId="0D9112F2"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ИНН/КПП ____________/_________</w:t>
            </w:r>
          </w:p>
          <w:p w14:paraId="11907E9F"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ОГРН ___________</w:t>
            </w:r>
          </w:p>
          <w:p w14:paraId="6F564FC8"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ОКПО _____________</w:t>
            </w:r>
          </w:p>
          <w:p w14:paraId="5D3FAA6F"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Р/с ____________________________</w:t>
            </w:r>
          </w:p>
          <w:p w14:paraId="6E7A4B0C"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 xml:space="preserve"> ___________________________ (наименование банка)</w:t>
            </w:r>
          </w:p>
          <w:p w14:paraId="649E0CAF"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К/с _________________</w:t>
            </w:r>
          </w:p>
          <w:p w14:paraId="1E598332"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БИК __________</w:t>
            </w:r>
          </w:p>
          <w:p w14:paraId="6B0AE509"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Тел.: _______________</w:t>
            </w:r>
          </w:p>
          <w:p w14:paraId="1C017C3D" w14:textId="77777777" w:rsidR="00BC4E8D" w:rsidRPr="00D10057" w:rsidRDefault="00BC4E8D" w:rsidP="00AE52E6">
            <w:pPr>
              <w:jc w:val="both"/>
              <w:rPr>
                <w:rFonts w:ascii="Times New Roman" w:hAnsi="Times New Roman" w:cs="Times New Roman"/>
                <w:color w:val="000000" w:themeColor="text1"/>
                <w:sz w:val="22"/>
                <w:szCs w:val="22"/>
                <w:highlight w:val="yellow"/>
              </w:rPr>
            </w:pPr>
            <w:r w:rsidRPr="00D10057">
              <w:rPr>
                <w:rFonts w:ascii="Times New Roman" w:hAnsi="Times New Roman" w:cs="Times New Roman"/>
                <w:sz w:val="22"/>
                <w:szCs w:val="22"/>
                <w:highlight w:val="yellow"/>
                <w:lang w:eastAsia="ar-SA"/>
              </w:rPr>
              <w:t>Электронная почта: _____________</w:t>
            </w:r>
          </w:p>
          <w:p w14:paraId="0007EE48" w14:textId="77777777" w:rsidR="00BC4E8D" w:rsidRPr="00D10057" w:rsidRDefault="00BC4E8D" w:rsidP="00AE52E6">
            <w:pPr>
              <w:rPr>
                <w:rFonts w:ascii="Times New Roman" w:hAnsi="Times New Roman" w:cs="Times New Roman"/>
                <w:color w:val="000000" w:themeColor="text1"/>
                <w:sz w:val="22"/>
                <w:szCs w:val="22"/>
                <w:highlight w:val="yellow"/>
              </w:rPr>
            </w:pPr>
          </w:p>
          <w:p w14:paraId="4B4CE386" w14:textId="77777777" w:rsidR="00BC4E8D" w:rsidRPr="00D10057" w:rsidRDefault="00BC4E8D" w:rsidP="00AE52E6">
            <w:pPr>
              <w:rPr>
                <w:rFonts w:ascii="Times New Roman" w:hAnsi="Times New Roman" w:cs="Times New Roman"/>
                <w:sz w:val="22"/>
                <w:szCs w:val="22"/>
                <w:highlight w:val="yellow"/>
              </w:rPr>
            </w:pPr>
            <w:r w:rsidRPr="00D10057">
              <w:rPr>
                <w:rFonts w:ascii="Times New Roman" w:hAnsi="Times New Roman" w:cs="Times New Roman"/>
                <w:color w:val="000000" w:themeColor="text1"/>
                <w:sz w:val="22"/>
                <w:szCs w:val="22"/>
                <w:highlight w:val="yellow"/>
              </w:rPr>
              <w:t>_____________________/_______________/</w:t>
            </w:r>
          </w:p>
          <w:p w14:paraId="5FC15B54" w14:textId="77777777" w:rsidR="00BC4E8D" w:rsidRPr="00D10057" w:rsidRDefault="00BC4E8D" w:rsidP="00AE52E6">
            <w:pPr>
              <w:rPr>
                <w:rFonts w:ascii="Times New Roman" w:hAnsi="Times New Roman" w:cs="Times New Roman"/>
                <w:color w:val="000000" w:themeColor="text1"/>
                <w:sz w:val="22"/>
                <w:szCs w:val="22"/>
                <w:highlight w:val="yellow"/>
              </w:rPr>
            </w:pPr>
            <w:r w:rsidRPr="00D10057">
              <w:rPr>
                <w:rFonts w:ascii="Times New Roman" w:hAnsi="Times New Roman" w:cs="Times New Roman"/>
                <w:color w:val="000000" w:themeColor="text1"/>
                <w:sz w:val="22"/>
                <w:szCs w:val="22"/>
                <w:highlight w:val="yellow"/>
              </w:rPr>
              <w:t>М.П.</w:t>
            </w:r>
          </w:p>
          <w:p w14:paraId="17D99037" w14:textId="77777777" w:rsidR="00BC4E8D" w:rsidRPr="00D10057" w:rsidRDefault="00BC4E8D" w:rsidP="00AE52E6">
            <w:pPr>
              <w:rPr>
                <w:rFonts w:ascii="Times New Roman" w:hAnsi="Times New Roman" w:cs="Times New Roman"/>
                <w:color w:val="000000" w:themeColor="text1"/>
                <w:sz w:val="22"/>
                <w:szCs w:val="22"/>
                <w:highlight w:val="yellow"/>
              </w:rPr>
            </w:pPr>
          </w:p>
          <w:p w14:paraId="107E5AA3" w14:textId="77777777" w:rsidR="00BC4E8D" w:rsidRPr="00D10057" w:rsidRDefault="00BC4E8D" w:rsidP="00AE52E6">
            <w:pPr>
              <w:rPr>
                <w:rFonts w:ascii="Times New Roman" w:hAnsi="Times New Roman" w:cs="Times New Roman"/>
                <w:color w:val="000000" w:themeColor="text1"/>
                <w:sz w:val="22"/>
                <w:szCs w:val="22"/>
                <w:highlight w:val="yellow"/>
              </w:rPr>
            </w:pPr>
            <w:r w:rsidRPr="00D10057">
              <w:rPr>
                <w:rFonts w:ascii="Times New Roman" w:hAnsi="Times New Roman" w:cs="Times New Roman"/>
                <w:color w:val="000000" w:themeColor="text1"/>
                <w:sz w:val="22"/>
                <w:szCs w:val="22"/>
                <w:highlight w:val="yellow"/>
              </w:rPr>
              <w:t>«______»__________ 20___ год.</w:t>
            </w:r>
          </w:p>
          <w:p w14:paraId="5A67CBB9" w14:textId="77777777" w:rsidR="00BC4E8D" w:rsidRPr="00D10057" w:rsidRDefault="00BC4E8D" w:rsidP="00AE52E6">
            <w:pPr>
              <w:rPr>
                <w:rFonts w:ascii="Times New Roman" w:hAnsi="Times New Roman" w:cs="Times New Roman"/>
                <w:sz w:val="22"/>
                <w:szCs w:val="22"/>
                <w:highlight w:val="yellow"/>
              </w:rPr>
            </w:pPr>
            <w:r w:rsidRPr="00D10057">
              <w:rPr>
                <w:rFonts w:ascii="Times New Roman" w:hAnsi="Times New Roman" w:cs="Times New Roman"/>
                <w:color w:val="000000" w:themeColor="text1"/>
                <w:sz w:val="22"/>
                <w:szCs w:val="22"/>
                <w:highlight w:val="yellow"/>
              </w:rPr>
              <w:t xml:space="preserve">Дата подписания </w:t>
            </w:r>
          </w:p>
        </w:tc>
        <w:tc>
          <w:tcPr>
            <w:tcW w:w="4959" w:type="dxa"/>
          </w:tcPr>
          <w:p w14:paraId="5AFF4E00"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Адрес (фактический и юридический) _________</w:t>
            </w:r>
          </w:p>
          <w:p w14:paraId="0F602F05"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ИНН/КПП ____________/_________</w:t>
            </w:r>
          </w:p>
          <w:p w14:paraId="77F87E32"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ОГРН ___________</w:t>
            </w:r>
          </w:p>
          <w:p w14:paraId="130E4AE3"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ОКПО _____________</w:t>
            </w:r>
          </w:p>
          <w:p w14:paraId="265BB0B8"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Р/с ____________________________</w:t>
            </w:r>
          </w:p>
          <w:p w14:paraId="26975CE9"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 xml:space="preserve"> ___________________________ (наименование банка)</w:t>
            </w:r>
          </w:p>
          <w:p w14:paraId="17D416DC"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К/с _________________</w:t>
            </w:r>
          </w:p>
          <w:p w14:paraId="3E7DC2F3"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БИК __________</w:t>
            </w:r>
          </w:p>
          <w:p w14:paraId="79ACB3A0" w14:textId="77777777" w:rsidR="00BC4E8D" w:rsidRPr="00D10057" w:rsidRDefault="00BC4E8D" w:rsidP="00AE52E6">
            <w:pPr>
              <w:textAlignment w:val="baseline"/>
              <w:rPr>
                <w:rFonts w:ascii="Times New Roman" w:hAnsi="Times New Roman" w:cs="Times New Roman"/>
                <w:kern w:val="3"/>
                <w:sz w:val="22"/>
                <w:szCs w:val="22"/>
                <w:highlight w:val="yellow"/>
                <w:lang w:eastAsia="ar-SA"/>
              </w:rPr>
            </w:pPr>
            <w:r w:rsidRPr="00D10057">
              <w:rPr>
                <w:rFonts w:ascii="Times New Roman" w:hAnsi="Times New Roman" w:cs="Times New Roman"/>
                <w:kern w:val="3"/>
                <w:sz w:val="22"/>
                <w:szCs w:val="22"/>
                <w:highlight w:val="yellow"/>
                <w:lang w:eastAsia="ar-SA"/>
              </w:rPr>
              <w:t>Тел.: _______________</w:t>
            </w:r>
          </w:p>
          <w:p w14:paraId="7173E8AC" w14:textId="77777777" w:rsidR="00BC4E8D" w:rsidRPr="00D10057" w:rsidRDefault="00BC4E8D" w:rsidP="00AE52E6">
            <w:pPr>
              <w:jc w:val="both"/>
              <w:rPr>
                <w:rFonts w:ascii="Times New Roman" w:hAnsi="Times New Roman" w:cs="Times New Roman"/>
                <w:color w:val="000000" w:themeColor="text1"/>
                <w:sz w:val="22"/>
                <w:szCs w:val="22"/>
                <w:highlight w:val="yellow"/>
              </w:rPr>
            </w:pPr>
            <w:r w:rsidRPr="00D10057">
              <w:rPr>
                <w:rFonts w:ascii="Times New Roman" w:hAnsi="Times New Roman" w:cs="Times New Roman"/>
                <w:sz w:val="22"/>
                <w:szCs w:val="22"/>
                <w:highlight w:val="yellow"/>
                <w:lang w:eastAsia="ar-SA"/>
              </w:rPr>
              <w:t>Электронная почта: _____________</w:t>
            </w:r>
          </w:p>
          <w:p w14:paraId="06B20FE4" w14:textId="77777777" w:rsidR="00BC4E8D" w:rsidRPr="00D10057" w:rsidRDefault="00BC4E8D" w:rsidP="00AE52E6">
            <w:pPr>
              <w:rPr>
                <w:rFonts w:ascii="Times New Roman" w:hAnsi="Times New Roman" w:cs="Times New Roman"/>
                <w:color w:val="000000" w:themeColor="text1"/>
                <w:sz w:val="22"/>
                <w:szCs w:val="22"/>
                <w:highlight w:val="yellow"/>
              </w:rPr>
            </w:pPr>
          </w:p>
          <w:p w14:paraId="7818459D" w14:textId="77777777" w:rsidR="00BC4E8D" w:rsidRPr="00D10057" w:rsidRDefault="00BC4E8D" w:rsidP="00AE52E6">
            <w:pPr>
              <w:rPr>
                <w:rFonts w:ascii="Times New Roman" w:hAnsi="Times New Roman" w:cs="Times New Roman"/>
                <w:sz w:val="22"/>
                <w:szCs w:val="22"/>
                <w:highlight w:val="yellow"/>
              </w:rPr>
            </w:pPr>
            <w:r w:rsidRPr="00D10057">
              <w:rPr>
                <w:rFonts w:ascii="Times New Roman" w:hAnsi="Times New Roman" w:cs="Times New Roman"/>
                <w:color w:val="000000" w:themeColor="text1"/>
                <w:sz w:val="22"/>
                <w:szCs w:val="22"/>
                <w:highlight w:val="yellow"/>
              </w:rPr>
              <w:t>_____________________/_______________/</w:t>
            </w:r>
          </w:p>
          <w:p w14:paraId="5633832E" w14:textId="77777777" w:rsidR="00BC4E8D" w:rsidRPr="00D10057" w:rsidRDefault="00BC4E8D" w:rsidP="00AE52E6">
            <w:pPr>
              <w:rPr>
                <w:rFonts w:ascii="Times New Roman" w:hAnsi="Times New Roman" w:cs="Times New Roman"/>
                <w:color w:val="000000" w:themeColor="text1"/>
                <w:sz w:val="22"/>
                <w:szCs w:val="22"/>
                <w:highlight w:val="yellow"/>
              </w:rPr>
            </w:pPr>
            <w:r w:rsidRPr="00D10057">
              <w:rPr>
                <w:rFonts w:ascii="Times New Roman" w:hAnsi="Times New Roman" w:cs="Times New Roman"/>
                <w:color w:val="000000" w:themeColor="text1"/>
                <w:sz w:val="22"/>
                <w:szCs w:val="22"/>
                <w:highlight w:val="yellow"/>
              </w:rPr>
              <w:t>М.П.</w:t>
            </w:r>
          </w:p>
          <w:p w14:paraId="113C7253" w14:textId="77777777" w:rsidR="00BC4E8D" w:rsidRPr="00D10057" w:rsidRDefault="00BC4E8D" w:rsidP="00AE52E6">
            <w:pPr>
              <w:rPr>
                <w:rFonts w:ascii="Times New Roman" w:hAnsi="Times New Roman" w:cs="Times New Roman"/>
                <w:color w:val="000000" w:themeColor="text1"/>
                <w:sz w:val="22"/>
                <w:szCs w:val="22"/>
                <w:highlight w:val="yellow"/>
              </w:rPr>
            </w:pPr>
          </w:p>
          <w:p w14:paraId="56FAA23B" w14:textId="77777777" w:rsidR="00BC4E8D" w:rsidRPr="00D10057" w:rsidRDefault="00BC4E8D" w:rsidP="00AE52E6">
            <w:pPr>
              <w:rPr>
                <w:rFonts w:ascii="Times New Roman" w:hAnsi="Times New Roman" w:cs="Times New Roman"/>
                <w:color w:val="000000" w:themeColor="text1"/>
                <w:sz w:val="22"/>
                <w:szCs w:val="22"/>
                <w:highlight w:val="yellow"/>
              </w:rPr>
            </w:pPr>
            <w:r w:rsidRPr="00D10057">
              <w:rPr>
                <w:rFonts w:ascii="Times New Roman" w:hAnsi="Times New Roman" w:cs="Times New Roman"/>
                <w:color w:val="000000" w:themeColor="text1"/>
                <w:sz w:val="22"/>
                <w:szCs w:val="22"/>
                <w:highlight w:val="yellow"/>
              </w:rPr>
              <w:t>«______»__________ 20___ год.</w:t>
            </w:r>
          </w:p>
          <w:p w14:paraId="682EA798" w14:textId="77777777" w:rsidR="00BC4E8D" w:rsidRPr="00D10057" w:rsidRDefault="00BC4E8D" w:rsidP="00AE52E6">
            <w:pPr>
              <w:rPr>
                <w:rFonts w:ascii="Times New Roman" w:hAnsi="Times New Roman" w:cs="Times New Roman"/>
                <w:sz w:val="22"/>
                <w:szCs w:val="22"/>
                <w:highlight w:val="yellow"/>
              </w:rPr>
            </w:pPr>
            <w:r w:rsidRPr="00D10057">
              <w:rPr>
                <w:rFonts w:ascii="Times New Roman" w:hAnsi="Times New Roman" w:cs="Times New Roman"/>
                <w:color w:val="000000" w:themeColor="text1"/>
                <w:sz w:val="22"/>
                <w:szCs w:val="22"/>
                <w:highlight w:val="yellow"/>
              </w:rPr>
              <w:t>Дата подписания</w:t>
            </w:r>
          </w:p>
        </w:tc>
      </w:tr>
    </w:tbl>
    <w:p w14:paraId="2103F6CB" w14:textId="0ED1AD03" w:rsidR="00BC4E8D" w:rsidRPr="008F0B23" w:rsidRDefault="00BC4E8D" w:rsidP="00E51240">
      <w:pPr>
        <w:pStyle w:val="affd"/>
        <w:tabs>
          <w:tab w:val="left" w:pos="900"/>
          <w:tab w:val="left" w:pos="1080"/>
        </w:tabs>
        <w:ind w:left="360"/>
        <w:contextualSpacing/>
        <w:jc w:val="both"/>
        <w:sectPr w:rsidR="00BC4E8D" w:rsidRPr="008F0B23" w:rsidSect="00037D71">
          <w:headerReference w:type="default" r:id="rId11"/>
          <w:footerReference w:type="default" r:id="rId12"/>
          <w:pgSz w:w="11906" w:h="16838"/>
          <w:pgMar w:top="426" w:right="567" w:bottom="567" w:left="1134" w:header="709" w:footer="720" w:gutter="0"/>
          <w:cols w:space="720"/>
          <w:docGrid w:linePitch="360"/>
        </w:sectPr>
      </w:pPr>
    </w:p>
    <w:p w14:paraId="51F26BE0" w14:textId="5E380832" w:rsidR="0052221F" w:rsidRDefault="0052221F" w:rsidP="0052221F">
      <w:pPr>
        <w:autoSpaceDE w:val="0"/>
        <w:autoSpaceDN w:val="0"/>
        <w:adjustRightInd w:val="0"/>
        <w:jc w:val="right"/>
        <w:outlineLvl w:val="1"/>
        <w:rPr>
          <w:lang w:eastAsia="ru-RU"/>
        </w:rPr>
      </w:pPr>
      <w:r>
        <w:lastRenderedPageBreak/>
        <w:t>Приложение 1</w:t>
      </w:r>
    </w:p>
    <w:p w14:paraId="5C216290" w14:textId="77777777" w:rsidR="0052221F" w:rsidRDefault="0052221F" w:rsidP="0052221F">
      <w:pPr>
        <w:autoSpaceDE w:val="0"/>
        <w:autoSpaceDN w:val="0"/>
        <w:adjustRightInd w:val="0"/>
        <w:jc w:val="right"/>
      </w:pPr>
      <w:r>
        <w:t>к Договору</w:t>
      </w:r>
    </w:p>
    <w:p w14:paraId="07CF27A0" w14:textId="269F4A6C" w:rsidR="0052221F" w:rsidRDefault="0052221F" w:rsidP="0052221F">
      <w:pPr>
        <w:autoSpaceDE w:val="0"/>
        <w:autoSpaceDN w:val="0"/>
        <w:adjustRightInd w:val="0"/>
        <w:jc w:val="right"/>
      </w:pPr>
      <w:r>
        <w:t>№ ___ от «__» _____ 20__ г.</w:t>
      </w:r>
    </w:p>
    <w:p w14:paraId="312FDB86" w14:textId="77777777" w:rsidR="0052221F" w:rsidRDefault="0052221F" w:rsidP="0052221F">
      <w:pPr>
        <w:autoSpaceDE w:val="0"/>
        <w:autoSpaceDN w:val="0"/>
        <w:adjustRightInd w:val="0"/>
        <w:ind w:firstLine="540"/>
        <w:jc w:val="center"/>
        <w:rPr>
          <w:b/>
        </w:rPr>
      </w:pPr>
    </w:p>
    <w:p w14:paraId="14057894" w14:textId="77777777" w:rsidR="0052221F" w:rsidRDefault="0052221F" w:rsidP="0052221F">
      <w:pPr>
        <w:autoSpaceDE w:val="0"/>
        <w:autoSpaceDN w:val="0"/>
        <w:adjustRightInd w:val="0"/>
        <w:ind w:firstLine="540"/>
        <w:jc w:val="center"/>
        <w:rPr>
          <w:b/>
        </w:rPr>
      </w:pPr>
      <w:r>
        <w:rPr>
          <w:b/>
        </w:rPr>
        <w:t>Форма Технического задания</w:t>
      </w:r>
    </w:p>
    <w:p w14:paraId="30EF7186" w14:textId="77777777" w:rsidR="0052221F" w:rsidRDefault="0052221F" w:rsidP="0052221F">
      <w:pPr>
        <w:pStyle w:val="ConsPlusNonformat"/>
        <w:pBdr>
          <w:top w:val="single" w:sz="4" w:space="1" w:color="auto"/>
          <w:left w:val="single" w:sz="4" w:space="4" w:color="auto"/>
          <w:bottom w:val="single" w:sz="4" w:space="1" w:color="auto"/>
          <w:right w:val="single" w:sz="4" w:space="4" w:color="auto"/>
        </w:pBdr>
      </w:pPr>
    </w:p>
    <w:p w14:paraId="6CE2FE83" w14:textId="77777777" w:rsidR="0052221F" w:rsidRDefault="0052221F" w:rsidP="0052221F">
      <w:pPr>
        <w:pStyle w:val="ConsPlusNonformat"/>
        <w:pBdr>
          <w:top w:val="single" w:sz="4" w:space="1" w:color="auto"/>
          <w:left w:val="single" w:sz="4" w:space="4" w:color="auto"/>
          <w:bottom w:val="single" w:sz="4" w:space="1" w:color="auto"/>
          <w:right w:val="single" w:sz="4" w:space="4" w:color="auto"/>
        </w:pBdr>
      </w:pPr>
    </w:p>
    <w:p w14:paraId="5B4AE9D0" w14:textId="77777777" w:rsidR="0052221F" w:rsidRDefault="0052221F" w:rsidP="0052221F">
      <w:pPr>
        <w:pStyle w:val="ConsPlusNonformat"/>
        <w:pBdr>
          <w:top w:val="single" w:sz="4" w:space="1" w:color="auto"/>
          <w:left w:val="single" w:sz="4" w:space="4" w:color="auto"/>
          <w:bottom w:val="single" w:sz="4" w:space="1" w:color="auto"/>
          <w:right w:val="single" w:sz="4" w:space="4" w:color="auto"/>
        </w:pBdr>
      </w:pPr>
      <w:r>
        <w:t xml:space="preserve">                                    ТЕХНИЧЕСКОЕ ЗАДАНИЕ</w:t>
      </w:r>
    </w:p>
    <w:p w14:paraId="63F8C513" w14:textId="77777777" w:rsidR="0052221F" w:rsidRDefault="0052221F" w:rsidP="0052221F">
      <w:pPr>
        <w:pStyle w:val="ConsPlusNonformat"/>
        <w:pBdr>
          <w:top w:val="single" w:sz="4" w:space="1" w:color="auto"/>
          <w:left w:val="single" w:sz="4" w:space="4" w:color="auto"/>
          <w:bottom w:val="single" w:sz="4" w:space="1" w:color="auto"/>
          <w:right w:val="single" w:sz="4" w:space="4" w:color="auto"/>
        </w:pBdr>
      </w:pPr>
    </w:p>
    <w:p w14:paraId="59AD550C" w14:textId="77777777" w:rsidR="0052221F" w:rsidRDefault="0052221F" w:rsidP="0052221F">
      <w:pPr>
        <w:pStyle w:val="ConsPlusNonformat"/>
        <w:pBdr>
          <w:top w:val="single" w:sz="4" w:space="1" w:color="auto"/>
          <w:left w:val="single" w:sz="4" w:space="4" w:color="auto"/>
          <w:bottom w:val="single" w:sz="4" w:space="1" w:color="auto"/>
          <w:right w:val="single" w:sz="4" w:space="4" w:color="auto"/>
        </w:pBdr>
      </w:pPr>
      <w:r>
        <w:t xml:space="preserve">    </w:t>
      </w:r>
    </w:p>
    <w:p w14:paraId="69A4A3D2" w14:textId="77777777" w:rsidR="0052221F" w:rsidRDefault="0052221F" w:rsidP="0052221F">
      <w:pPr>
        <w:pStyle w:val="ConsPlusNonformat"/>
      </w:pPr>
    </w:p>
    <w:p w14:paraId="6C2D8FCB" w14:textId="77777777" w:rsidR="0052221F" w:rsidRDefault="0052221F" w:rsidP="0052221F">
      <w:pPr>
        <w:pStyle w:val="ConsPlusNonformat"/>
      </w:pPr>
    </w:p>
    <w:p w14:paraId="2AF25D27" w14:textId="77777777" w:rsidR="0052221F" w:rsidRDefault="0052221F" w:rsidP="0052221F">
      <w:pPr>
        <w:pStyle w:val="ConsPlusNonformat"/>
      </w:pPr>
    </w:p>
    <w:p w14:paraId="013B7E58" w14:textId="77777777" w:rsidR="0052221F" w:rsidRDefault="0052221F" w:rsidP="0052221F">
      <w:pPr>
        <w:autoSpaceDE w:val="0"/>
        <w:autoSpaceDN w:val="0"/>
        <w:adjustRightInd w:val="0"/>
        <w:jc w:val="right"/>
        <w:outlineLvl w:val="1"/>
      </w:pPr>
    </w:p>
    <w:p w14:paraId="626AA506" w14:textId="77777777" w:rsidR="0052221F" w:rsidRDefault="0052221F" w:rsidP="0052221F">
      <w:pPr>
        <w:autoSpaceDE w:val="0"/>
        <w:autoSpaceDN w:val="0"/>
        <w:adjustRightInd w:val="0"/>
        <w:jc w:val="right"/>
        <w:outlineLvl w:val="1"/>
      </w:pPr>
    </w:p>
    <w:p w14:paraId="3049BF37" w14:textId="77777777" w:rsidR="0052221F" w:rsidRDefault="0052221F" w:rsidP="0052221F">
      <w:pPr>
        <w:autoSpaceDE w:val="0"/>
        <w:autoSpaceDN w:val="0"/>
        <w:adjustRightInd w:val="0"/>
        <w:jc w:val="right"/>
        <w:outlineLvl w:val="1"/>
      </w:pPr>
    </w:p>
    <w:p w14:paraId="18397F05" w14:textId="77777777" w:rsidR="0052221F" w:rsidRDefault="0052221F" w:rsidP="0052221F">
      <w:pPr>
        <w:autoSpaceDE w:val="0"/>
        <w:autoSpaceDN w:val="0"/>
        <w:adjustRightInd w:val="0"/>
        <w:jc w:val="right"/>
        <w:outlineLvl w:val="1"/>
      </w:pPr>
    </w:p>
    <w:p w14:paraId="70CA94B7" w14:textId="77777777" w:rsidR="0052221F" w:rsidRDefault="0052221F" w:rsidP="0052221F">
      <w:pPr>
        <w:autoSpaceDE w:val="0"/>
        <w:autoSpaceDN w:val="0"/>
        <w:adjustRightInd w:val="0"/>
        <w:jc w:val="right"/>
        <w:outlineLvl w:val="1"/>
      </w:pPr>
    </w:p>
    <w:p w14:paraId="26B82FA3" w14:textId="77777777" w:rsidR="0052221F" w:rsidRDefault="0052221F" w:rsidP="0052221F">
      <w:pPr>
        <w:autoSpaceDE w:val="0"/>
        <w:autoSpaceDN w:val="0"/>
        <w:adjustRightInd w:val="0"/>
        <w:jc w:val="right"/>
        <w:outlineLvl w:val="1"/>
      </w:pPr>
    </w:p>
    <w:p w14:paraId="03083D23" w14:textId="77777777" w:rsidR="0052221F" w:rsidRDefault="0052221F" w:rsidP="0052221F">
      <w:pPr>
        <w:autoSpaceDE w:val="0"/>
        <w:autoSpaceDN w:val="0"/>
        <w:adjustRightInd w:val="0"/>
        <w:jc w:val="right"/>
        <w:outlineLvl w:val="1"/>
      </w:pPr>
    </w:p>
    <w:p w14:paraId="6E1E0EAD" w14:textId="77777777" w:rsidR="0052221F" w:rsidRDefault="0052221F" w:rsidP="0052221F">
      <w:pPr>
        <w:autoSpaceDE w:val="0"/>
        <w:autoSpaceDN w:val="0"/>
        <w:adjustRightInd w:val="0"/>
        <w:jc w:val="right"/>
        <w:outlineLvl w:val="1"/>
      </w:pPr>
    </w:p>
    <w:p w14:paraId="1225EE13" w14:textId="77777777" w:rsidR="0052221F" w:rsidRDefault="0052221F" w:rsidP="0052221F">
      <w:pPr>
        <w:autoSpaceDE w:val="0"/>
        <w:autoSpaceDN w:val="0"/>
        <w:adjustRightInd w:val="0"/>
        <w:jc w:val="right"/>
        <w:outlineLvl w:val="1"/>
      </w:pPr>
    </w:p>
    <w:p w14:paraId="542B169C" w14:textId="77777777" w:rsidR="0052221F" w:rsidRDefault="0052221F" w:rsidP="0052221F">
      <w:pPr>
        <w:autoSpaceDE w:val="0"/>
        <w:autoSpaceDN w:val="0"/>
        <w:adjustRightInd w:val="0"/>
        <w:jc w:val="right"/>
        <w:outlineLvl w:val="1"/>
      </w:pPr>
    </w:p>
    <w:p w14:paraId="140F31FF" w14:textId="77777777" w:rsidR="0052221F" w:rsidRDefault="0052221F" w:rsidP="0052221F">
      <w:pPr>
        <w:autoSpaceDE w:val="0"/>
        <w:autoSpaceDN w:val="0"/>
        <w:adjustRightInd w:val="0"/>
        <w:jc w:val="right"/>
        <w:outlineLvl w:val="1"/>
      </w:pPr>
    </w:p>
    <w:p w14:paraId="25FDB684" w14:textId="77777777" w:rsidR="0052221F" w:rsidRDefault="0052221F" w:rsidP="0052221F">
      <w:pPr>
        <w:autoSpaceDE w:val="0"/>
        <w:autoSpaceDN w:val="0"/>
        <w:adjustRightInd w:val="0"/>
        <w:jc w:val="right"/>
        <w:outlineLvl w:val="1"/>
      </w:pPr>
    </w:p>
    <w:p w14:paraId="114FA63F" w14:textId="77777777" w:rsidR="0052221F" w:rsidRDefault="0052221F" w:rsidP="0052221F">
      <w:pPr>
        <w:autoSpaceDE w:val="0"/>
        <w:autoSpaceDN w:val="0"/>
        <w:adjustRightInd w:val="0"/>
        <w:jc w:val="right"/>
        <w:outlineLvl w:val="1"/>
      </w:pPr>
    </w:p>
    <w:p w14:paraId="37A96C85" w14:textId="77777777" w:rsidR="0052221F" w:rsidRDefault="0052221F" w:rsidP="0052221F">
      <w:pPr>
        <w:autoSpaceDE w:val="0"/>
        <w:autoSpaceDN w:val="0"/>
        <w:adjustRightInd w:val="0"/>
        <w:jc w:val="right"/>
        <w:outlineLvl w:val="1"/>
      </w:pPr>
    </w:p>
    <w:p w14:paraId="79B4F58B" w14:textId="77777777" w:rsidR="0052221F" w:rsidRDefault="0052221F" w:rsidP="0052221F">
      <w:pPr>
        <w:autoSpaceDE w:val="0"/>
        <w:autoSpaceDN w:val="0"/>
        <w:adjustRightInd w:val="0"/>
        <w:jc w:val="right"/>
        <w:outlineLvl w:val="1"/>
      </w:pPr>
    </w:p>
    <w:p w14:paraId="2E3CBD6C" w14:textId="77777777" w:rsidR="0052221F" w:rsidRDefault="0052221F" w:rsidP="0052221F">
      <w:pPr>
        <w:autoSpaceDE w:val="0"/>
        <w:autoSpaceDN w:val="0"/>
        <w:adjustRightInd w:val="0"/>
        <w:jc w:val="right"/>
        <w:outlineLvl w:val="1"/>
      </w:pPr>
    </w:p>
    <w:p w14:paraId="6B3BAFAC" w14:textId="77777777" w:rsidR="0052221F" w:rsidRDefault="0052221F" w:rsidP="0052221F">
      <w:pPr>
        <w:autoSpaceDE w:val="0"/>
        <w:autoSpaceDN w:val="0"/>
        <w:adjustRightInd w:val="0"/>
        <w:jc w:val="right"/>
        <w:outlineLvl w:val="1"/>
      </w:pPr>
    </w:p>
    <w:p w14:paraId="6BCF58B6" w14:textId="77777777" w:rsidR="0052221F" w:rsidRDefault="0052221F" w:rsidP="0052221F">
      <w:pPr>
        <w:autoSpaceDE w:val="0"/>
        <w:autoSpaceDN w:val="0"/>
        <w:adjustRightInd w:val="0"/>
        <w:jc w:val="right"/>
        <w:outlineLvl w:val="1"/>
      </w:pPr>
    </w:p>
    <w:p w14:paraId="0C8B2872" w14:textId="77777777" w:rsidR="0052221F" w:rsidRDefault="0052221F" w:rsidP="0052221F">
      <w:pPr>
        <w:autoSpaceDE w:val="0"/>
        <w:autoSpaceDN w:val="0"/>
        <w:adjustRightInd w:val="0"/>
        <w:jc w:val="right"/>
        <w:outlineLvl w:val="1"/>
      </w:pPr>
    </w:p>
    <w:p w14:paraId="519B474C" w14:textId="77777777" w:rsidR="0052221F" w:rsidRDefault="0052221F" w:rsidP="0052221F">
      <w:pPr>
        <w:autoSpaceDE w:val="0"/>
        <w:autoSpaceDN w:val="0"/>
        <w:adjustRightInd w:val="0"/>
        <w:jc w:val="right"/>
        <w:outlineLvl w:val="1"/>
      </w:pPr>
    </w:p>
    <w:p w14:paraId="4D0B1D0E" w14:textId="77777777" w:rsidR="0052221F" w:rsidRDefault="0052221F" w:rsidP="0052221F">
      <w:pPr>
        <w:autoSpaceDE w:val="0"/>
        <w:autoSpaceDN w:val="0"/>
        <w:adjustRightInd w:val="0"/>
        <w:jc w:val="right"/>
        <w:outlineLvl w:val="1"/>
      </w:pPr>
    </w:p>
    <w:p w14:paraId="3E6671E3" w14:textId="77777777" w:rsidR="0052221F" w:rsidRDefault="0052221F" w:rsidP="0052221F">
      <w:pPr>
        <w:autoSpaceDE w:val="0"/>
        <w:autoSpaceDN w:val="0"/>
        <w:adjustRightInd w:val="0"/>
        <w:jc w:val="right"/>
        <w:outlineLvl w:val="1"/>
      </w:pPr>
    </w:p>
    <w:p w14:paraId="7B2BD619" w14:textId="77777777" w:rsidR="0052221F" w:rsidRDefault="0052221F" w:rsidP="0052221F">
      <w:pPr>
        <w:autoSpaceDE w:val="0"/>
        <w:autoSpaceDN w:val="0"/>
        <w:adjustRightInd w:val="0"/>
        <w:jc w:val="right"/>
        <w:outlineLvl w:val="1"/>
      </w:pPr>
    </w:p>
    <w:p w14:paraId="5BC1659B" w14:textId="77777777" w:rsidR="0052221F" w:rsidRDefault="0052221F" w:rsidP="0052221F">
      <w:pPr>
        <w:autoSpaceDE w:val="0"/>
        <w:autoSpaceDN w:val="0"/>
        <w:adjustRightInd w:val="0"/>
        <w:jc w:val="right"/>
        <w:outlineLvl w:val="1"/>
      </w:pPr>
    </w:p>
    <w:p w14:paraId="2563D423" w14:textId="77777777" w:rsidR="0052221F" w:rsidRDefault="0052221F" w:rsidP="0052221F">
      <w:pPr>
        <w:autoSpaceDE w:val="0"/>
        <w:autoSpaceDN w:val="0"/>
        <w:adjustRightInd w:val="0"/>
        <w:jc w:val="right"/>
        <w:outlineLvl w:val="1"/>
      </w:pPr>
    </w:p>
    <w:p w14:paraId="01CDFA9E" w14:textId="77777777" w:rsidR="0052221F" w:rsidRDefault="0052221F" w:rsidP="0052221F">
      <w:pPr>
        <w:autoSpaceDE w:val="0"/>
        <w:autoSpaceDN w:val="0"/>
        <w:adjustRightInd w:val="0"/>
        <w:jc w:val="right"/>
        <w:outlineLvl w:val="1"/>
      </w:pPr>
    </w:p>
    <w:p w14:paraId="56141FD7" w14:textId="77777777" w:rsidR="0052221F" w:rsidRDefault="0052221F" w:rsidP="0052221F">
      <w:pPr>
        <w:autoSpaceDE w:val="0"/>
        <w:autoSpaceDN w:val="0"/>
        <w:adjustRightInd w:val="0"/>
        <w:jc w:val="right"/>
        <w:outlineLvl w:val="1"/>
      </w:pPr>
    </w:p>
    <w:p w14:paraId="5D166DE6" w14:textId="77777777" w:rsidR="0052221F" w:rsidRDefault="0052221F" w:rsidP="0052221F">
      <w:pPr>
        <w:autoSpaceDE w:val="0"/>
        <w:autoSpaceDN w:val="0"/>
        <w:adjustRightInd w:val="0"/>
        <w:jc w:val="right"/>
        <w:outlineLvl w:val="1"/>
      </w:pPr>
    </w:p>
    <w:p w14:paraId="4082E586" w14:textId="77777777" w:rsidR="0052221F" w:rsidRDefault="0052221F" w:rsidP="0052221F">
      <w:pPr>
        <w:autoSpaceDE w:val="0"/>
        <w:autoSpaceDN w:val="0"/>
        <w:adjustRightInd w:val="0"/>
        <w:jc w:val="right"/>
        <w:outlineLvl w:val="1"/>
      </w:pPr>
    </w:p>
    <w:p w14:paraId="78AC1EC4" w14:textId="77777777" w:rsidR="0052221F" w:rsidRDefault="0052221F" w:rsidP="0052221F">
      <w:pPr>
        <w:autoSpaceDE w:val="0"/>
        <w:autoSpaceDN w:val="0"/>
        <w:adjustRightInd w:val="0"/>
        <w:jc w:val="right"/>
        <w:outlineLvl w:val="1"/>
      </w:pPr>
    </w:p>
    <w:p w14:paraId="7E254447" w14:textId="30CBE22C" w:rsidR="0052221F" w:rsidRDefault="0052221F" w:rsidP="0052221F">
      <w:pPr>
        <w:autoSpaceDE w:val="0"/>
        <w:autoSpaceDN w:val="0"/>
        <w:adjustRightInd w:val="0"/>
        <w:jc w:val="right"/>
        <w:outlineLvl w:val="1"/>
      </w:pPr>
    </w:p>
    <w:p w14:paraId="18B07832" w14:textId="44FFD135" w:rsidR="0052221F" w:rsidRDefault="0052221F" w:rsidP="0052221F">
      <w:pPr>
        <w:autoSpaceDE w:val="0"/>
        <w:autoSpaceDN w:val="0"/>
        <w:adjustRightInd w:val="0"/>
        <w:jc w:val="right"/>
        <w:outlineLvl w:val="1"/>
      </w:pPr>
    </w:p>
    <w:p w14:paraId="2509BD31" w14:textId="01ABB99A" w:rsidR="0052221F" w:rsidRDefault="0052221F" w:rsidP="0052221F">
      <w:pPr>
        <w:autoSpaceDE w:val="0"/>
        <w:autoSpaceDN w:val="0"/>
        <w:adjustRightInd w:val="0"/>
        <w:jc w:val="right"/>
        <w:outlineLvl w:val="1"/>
      </w:pPr>
    </w:p>
    <w:p w14:paraId="33FBF049" w14:textId="633DE1DC" w:rsidR="0052221F" w:rsidRDefault="0052221F" w:rsidP="0052221F">
      <w:pPr>
        <w:autoSpaceDE w:val="0"/>
        <w:autoSpaceDN w:val="0"/>
        <w:adjustRightInd w:val="0"/>
        <w:jc w:val="right"/>
        <w:outlineLvl w:val="1"/>
      </w:pPr>
    </w:p>
    <w:p w14:paraId="580E8E63" w14:textId="41794129" w:rsidR="0052221F" w:rsidRDefault="0052221F" w:rsidP="0052221F">
      <w:pPr>
        <w:autoSpaceDE w:val="0"/>
        <w:autoSpaceDN w:val="0"/>
        <w:adjustRightInd w:val="0"/>
        <w:jc w:val="right"/>
        <w:outlineLvl w:val="1"/>
      </w:pPr>
    </w:p>
    <w:tbl>
      <w:tblPr>
        <w:tblW w:w="9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6"/>
        <w:gridCol w:w="5048"/>
      </w:tblGrid>
      <w:tr w:rsidR="00F46121" w14:paraId="032E7C67" w14:textId="77777777" w:rsidTr="00AE52E6">
        <w:trPr>
          <w:trHeight w:val="1510"/>
        </w:trPr>
        <w:tc>
          <w:tcPr>
            <w:tcW w:w="4776" w:type="dxa"/>
          </w:tcPr>
          <w:p w14:paraId="0502A549" w14:textId="77777777" w:rsidR="00F46121" w:rsidRDefault="00F46121" w:rsidP="00AE52E6">
            <w:pPr>
              <w:ind w:right="34"/>
              <w:jc w:val="center"/>
              <w:rPr>
                <w:b/>
              </w:rPr>
            </w:pPr>
            <w:r>
              <w:rPr>
                <w:b/>
              </w:rPr>
              <w:t>Заказчик:</w:t>
            </w:r>
          </w:p>
          <w:p w14:paraId="518B9F8F" w14:textId="77777777" w:rsidR="00F46121" w:rsidRDefault="00F46121" w:rsidP="00AE52E6">
            <w:pPr>
              <w:ind w:right="34"/>
              <w:jc w:val="center"/>
              <w:rPr>
                <w:b/>
              </w:rPr>
            </w:pPr>
          </w:p>
          <w:p w14:paraId="74751A12" w14:textId="77777777" w:rsidR="00F46121" w:rsidRDefault="00F46121" w:rsidP="00AE52E6">
            <w:pPr>
              <w:ind w:right="34"/>
              <w:jc w:val="center"/>
              <w:rPr>
                <w:b/>
              </w:rPr>
            </w:pPr>
            <w:r>
              <w:rPr>
                <w:b/>
                <w:highlight w:val="yellow"/>
              </w:rPr>
              <w:t>_____________________ /______________ /</w:t>
            </w:r>
          </w:p>
          <w:p w14:paraId="4B761EAC" w14:textId="77777777" w:rsidR="00F46121" w:rsidRDefault="00F46121" w:rsidP="00AE52E6">
            <w:pPr>
              <w:ind w:right="34"/>
              <w:jc w:val="center"/>
              <w:rPr>
                <w:b/>
              </w:rPr>
            </w:pPr>
          </w:p>
          <w:p w14:paraId="0D838953" w14:textId="77777777" w:rsidR="00F46121" w:rsidRDefault="00F46121" w:rsidP="00AE52E6">
            <w:pPr>
              <w:ind w:right="34"/>
            </w:pPr>
            <w:r>
              <w:rPr>
                <w:b/>
              </w:rPr>
              <w:t>м.п.</w:t>
            </w:r>
          </w:p>
        </w:tc>
        <w:tc>
          <w:tcPr>
            <w:tcW w:w="5048" w:type="dxa"/>
          </w:tcPr>
          <w:p w14:paraId="0A37EAA8" w14:textId="77777777" w:rsidR="00F46121" w:rsidRDefault="00F46121" w:rsidP="00AE52E6">
            <w:pPr>
              <w:widowControl w:val="0"/>
              <w:autoSpaceDE w:val="0"/>
              <w:autoSpaceDN w:val="0"/>
              <w:adjustRightInd w:val="0"/>
              <w:ind w:left="-4891" w:firstLine="4891"/>
              <w:jc w:val="center"/>
            </w:pPr>
            <w:r>
              <w:rPr>
                <w:b/>
              </w:rPr>
              <w:t>Исполнитель:</w:t>
            </w:r>
          </w:p>
          <w:p w14:paraId="1E31D6AC" w14:textId="77777777" w:rsidR="00F46121" w:rsidRDefault="00F46121" w:rsidP="00AE52E6">
            <w:pPr>
              <w:spacing w:line="240" w:lineRule="atLeast"/>
              <w:ind w:left="-4891" w:firstLine="4891"/>
              <w:jc w:val="center"/>
              <w:rPr>
                <w:u w:val="single"/>
              </w:rPr>
            </w:pPr>
          </w:p>
          <w:p w14:paraId="79053B54" w14:textId="77777777" w:rsidR="00F46121" w:rsidRDefault="00F46121" w:rsidP="00AE52E6">
            <w:pPr>
              <w:spacing w:line="240" w:lineRule="atLeast"/>
              <w:ind w:left="-4891" w:right="420" w:firstLine="4891"/>
              <w:jc w:val="center"/>
              <w:rPr>
                <w:b/>
              </w:rPr>
            </w:pPr>
            <w:r>
              <w:rPr>
                <w:b/>
                <w:highlight w:val="yellow"/>
              </w:rPr>
              <w:t>__________________ / ________________ /</w:t>
            </w:r>
          </w:p>
          <w:p w14:paraId="58C20438" w14:textId="77777777" w:rsidR="00F46121" w:rsidRDefault="00F46121" w:rsidP="00AE52E6">
            <w:pPr>
              <w:spacing w:line="240" w:lineRule="atLeast"/>
              <w:ind w:left="-4891" w:firstLine="4891"/>
              <w:jc w:val="center"/>
              <w:rPr>
                <w:b/>
              </w:rPr>
            </w:pPr>
          </w:p>
          <w:p w14:paraId="2628B82E" w14:textId="77777777" w:rsidR="00F46121" w:rsidRPr="00C15CD8" w:rsidRDefault="00F46121" w:rsidP="00AE52E6">
            <w:pPr>
              <w:spacing w:line="240" w:lineRule="atLeast"/>
              <w:ind w:left="-4891" w:right="278" w:firstLine="4891"/>
              <w:rPr>
                <w:b/>
              </w:rPr>
            </w:pPr>
            <w:r>
              <w:rPr>
                <w:b/>
              </w:rPr>
              <w:t>м.п.</w:t>
            </w:r>
          </w:p>
        </w:tc>
      </w:tr>
    </w:tbl>
    <w:p w14:paraId="478B7BD5" w14:textId="5CA19812" w:rsidR="0052221F" w:rsidRDefault="0052221F" w:rsidP="0052221F">
      <w:pPr>
        <w:autoSpaceDE w:val="0"/>
        <w:autoSpaceDN w:val="0"/>
        <w:adjustRightInd w:val="0"/>
        <w:jc w:val="right"/>
        <w:outlineLvl w:val="1"/>
      </w:pPr>
      <w:r>
        <w:lastRenderedPageBreak/>
        <w:t>Приложение 2</w:t>
      </w:r>
    </w:p>
    <w:p w14:paraId="4D1A64C8" w14:textId="77777777" w:rsidR="0052221F" w:rsidRDefault="0052221F" w:rsidP="0052221F">
      <w:pPr>
        <w:autoSpaceDE w:val="0"/>
        <w:autoSpaceDN w:val="0"/>
        <w:adjustRightInd w:val="0"/>
        <w:jc w:val="right"/>
      </w:pPr>
      <w:r>
        <w:t>к Договору</w:t>
      </w:r>
    </w:p>
    <w:p w14:paraId="089934A9" w14:textId="6468C9AF" w:rsidR="0052221F" w:rsidRDefault="0052221F" w:rsidP="0052221F">
      <w:pPr>
        <w:autoSpaceDE w:val="0"/>
        <w:autoSpaceDN w:val="0"/>
        <w:adjustRightInd w:val="0"/>
        <w:jc w:val="right"/>
      </w:pPr>
      <w:r>
        <w:t>№ ___ от «__» _____ 20___ г.</w:t>
      </w:r>
    </w:p>
    <w:p w14:paraId="7885EF5D" w14:textId="77777777" w:rsidR="0052221F" w:rsidRDefault="0052221F" w:rsidP="0052221F">
      <w:pPr>
        <w:autoSpaceDE w:val="0"/>
        <w:autoSpaceDN w:val="0"/>
        <w:adjustRightInd w:val="0"/>
        <w:ind w:firstLine="540"/>
        <w:jc w:val="center"/>
        <w:rPr>
          <w:b/>
        </w:rPr>
      </w:pPr>
    </w:p>
    <w:p w14:paraId="5FFEE1D5" w14:textId="77777777" w:rsidR="0052221F" w:rsidRDefault="0052221F" w:rsidP="0052221F">
      <w:pPr>
        <w:autoSpaceDE w:val="0"/>
        <w:autoSpaceDN w:val="0"/>
        <w:adjustRightInd w:val="0"/>
        <w:ind w:firstLine="540"/>
        <w:jc w:val="center"/>
        <w:rPr>
          <w:b/>
        </w:rPr>
      </w:pPr>
      <w:r>
        <w:rPr>
          <w:b/>
        </w:rPr>
        <w:t xml:space="preserve">Форма </w:t>
      </w:r>
    </w:p>
    <w:p w14:paraId="453CB6ED" w14:textId="2B5EE768" w:rsidR="0052221F" w:rsidRDefault="0052221F" w:rsidP="0052221F">
      <w:pPr>
        <w:autoSpaceDE w:val="0"/>
        <w:autoSpaceDN w:val="0"/>
        <w:adjustRightInd w:val="0"/>
        <w:ind w:firstLine="540"/>
        <w:jc w:val="center"/>
        <w:rPr>
          <w:b/>
        </w:rPr>
      </w:pPr>
      <w:r>
        <w:rPr>
          <w:b/>
        </w:rPr>
        <w:t>Акт приемки оказанных услуг</w:t>
      </w:r>
    </w:p>
    <w:p w14:paraId="0D115955" w14:textId="77777777" w:rsidR="0052221F" w:rsidRDefault="0052221F" w:rsidP="0052221F">
      <w:pPr>
        <w:autoSpaceDE w:val="0"/>
        <w:autoSpaceDN w:val="0"/>
        <w:adjustRightInd w:val="0"/>
        <w:ind w:firstLine="540"/>
      </w:pPr>
    </w:p>
    <w:p w14:paraId="3B14F172" w14:textId="77777777" w:rsidR="003E432A" w:rsidRDefault="003E432A" w:rsidP="003E432A">
      <w:pPr>
        <w:widowControl w:val="0"/>
        <w:autoSpaceDE w:val="0"/>
        <w:autoSpaceDN w:val="0"/>
        <w:adjustRightInd w:val="0"/>
        <w:jc w:val="both"/>
      </w:pPr>
    </w:p>
    <w:p w14:paraId="2D7F865F" w14:textId="77777777" w:rsidR="003E432A" w:rsidRDefault="003E432A" w:rsidP="003E432A">
      <w:pPr>
        <w:widowControl w:val="0"/>
        <w:autoSpaceDE w:val="0"/>
        <w:autoSpaceDN w:val="0"/>
        <w:adjustRightInd w:val="0"/>
        <w:jc w:val="both"/>
      </w:pPr>
      <w:r w:rsidRPr="00A436AA">
        <w:rPr>
          <w:highlight w:val="yellow"/>
        </w:rPr>
        <w:t>________________________________,</w:t>
      </w:r>
      <w:r>
        <w:t xml:space="preserve"> в лице </w:t>
      </w:r>
      <w:r w:rsidRPr="00A436AA">
        <w:rPr>
          <w:highlight w:val="yellow"/>
        </w:rPr>
        <w:t>_____________,</w:t>
      </w:r>
      <w:r>
        <w:t xml:space="preserve"> действующего на основании </w:t>
      </w:r>
      <w:r w:rsidRPr="00A436AA">
        <w:rPr>
          <w:highlight w:val="yellow"/>
        </w:rPr>
        <w:t>_________,</w:t>
      </w:r>
      <w:r>
        <w:t xml:space="preserve"> именуемое в дальнейшем «Заказчик», с одной стороны, </w:t>
      </w:r>
    </w:p>
    <w:p w14:paraId="1052A9D4" w14:textId="77777777" w:rsidR="003E432A" w:rsidRDefault="003E432A" w:rsidP="003E432A">
      <w:pPr>
        <w:widowControl w:val="0"/>
        <w:autoSpaceDE w:val="0"/>
        <w:autoSpaceDN w:val="0"/>
        <w:adjustRightInd w:val="0"/>
        <w:jc w:val="both"/>
      </w:pPr>
    </w:p>
    <w:p w14:paraId="4E49F026" w14:textId="609A94C7" w:rsidR="003E432A" w:rsidRDefault="003E432A" w:rsidP="003E432A">
      <w:pPr>
        <w:widowControl w:val="0"/>
        <w:autoSpaceDE w:val="0"/>
        <w:autoSpaceDN w:val="0"/>
        <w:adjustRightInd w:val="0"/>
        <w:jc w:val="both"/>
      </w:pPr>
      <w:r>
        <w:t xml:space="preserve">и </w:t>
      </w:r>
      <w:r w:rsidRPr="00A436AA">
        <w:rPr>
          <w:highlight w:val="yellow"/>
        </w:rPr>
        <w:t>____________________«________________»,</w:t>
      </w:r>
      <w:r>
        <w:t xml:space="preserve"> в лице </w:t>
      </w:r>
      <w:r w:rsidRPr="00A436AA">
        <w:rPr>
          <w:highlight w:val="yellow"/>
        </w:rPr>
        <w:t>____________________,</w:t>
      </w:r>
      <w:r>
        <w:t xml:space="preserve"> действующего на основании </w:t>
      </w:r>
      <w:r w:rsidRPr="00A436AA">
        <w:rPr>
          <w:highlight w:val="yellow"/>
        </w:rPr>
        <w:t>__________,</w:t>
      </w:r>
      <w:r>
        <w:t xml:space="preserve">  именуемое в дальнейшем «Исполнитель», с другой стороны,  подписали настоящий Акт прием</w:t>
      </w:r>
      <w:r w:rsidR="008F65A5">
        <w:t>ки оказанных услуг</w:t>
      </w:r>
      <w:r>
        <w:t xml:space="preserve"> </w:t>
      </w:r>
      <w:r w:rsidRPr="00A436AA">
        <w:rPr>
          <w:highlight w:val="yellow"/>
        </w:rPr>
        <w:t>(далее - Акт) о нижеследующем:</w:t>
      </w:r>
      <w:r>
        <w:t xml:space="preserve"> </w:t>
      </w:r>
    </w:p>
    <w:p w14:paraId="1A7D219C" w14:textId="77777777" w:rsidR="008F65A5" w:rsidRDefault="008F65A5" w:rsidP="008F65A5">
      <w:pPr>
        <w:widowControl w:val="0"/>
        <w:autoSpaceDE w:val="0"/>
        <w:autoSpaceDN w:val="0"/>
        <w:adjustRightInd w:val="0"/>
        <w:jc w:val="both"/>
      </w:pPr>
    </w:p>
    <w:p w14:paraId="374D9695" w14:textId="31ABB680" w:rsidR="008F65A5" w:rsidRDefault="008F65A5" w:rsidP="008F65A5">
      <w:pPr>
        <w:widowControl w:val="0"/>
        <w:autoSpaceDE w:val="0"/>
        <w:autoSpaceDN w:val="0"/>
        <w:adjustRightInd w:val="0"/>
        <w:jc w:val="both"/>
      </w:pPr>
      <w:r>
        <w:t xml:space="preserve">      1. В соответствии с условиями Договора </w:t>
      </w:r>
      <w:r w:rsidRPr="00A436AA">
        <w:rPr>
          <w:highlight w:val="yellow"/>
        </w:rPr>
        <w:t>№____</w:t>
      </w:r>
      <w:r>
        <w:t xml:space="preserve">            от </w:t>
      </w:r>
      <w:r w:rsidRPr="00A436AA">
        <w:rPr>
          <w:highlight w:val="yellow"/>
        </w:rPr>
        <w:t>_____</w:t>
      </w:r>
      <w:r>
        <w:t xml:space="preserve"> </w:t>
      </w:r>
      <w:r w:rsidRPr="00A436AA">
        <w:rPr>
          <w:highlight w:val="yellow"/>
        </w:rPr>
        <w:t>_______</w:t>
      </w:r>
      <w:r>
        <w:t xml:space="preserve"> 202</w:t>
      </w:r>
      <w:r w:rsidRPr="00A436AA">
        <w:rPr>
          <w:highlight w:val="yellow"/>
        </w:rPr>
        <w:t>__</w:t>
      </w:r>
      <w:r>
        <w:t xml:space="preserve"> г. (далее - Договор) Исполнителем в период с __</w:t>
      </w:r>
      <w:r w:rsidRPr="00A436AA">
        <w:rPr>
          <w:highlight w:val="yellow"/>
        </w:rPr>
        <w:t>__.______</w:t>
      </w:r>
      <w:r>
        <w:t xml:space="preserve">.20__ г. по </w:t>
      </w:r>
      <w:r w:rsidRPr="00A436AA">
        <w:rPr>
          <w:highlight w:val="yellow"/>
        </w:rPr>
        <w:t>_____._________.</w:t>
      </w:r>
      <w:r>
        <w:t>20</w:t>
      </w:r>
      <w:r w:rsidRPr="00A436AA">
        <w:rPr>
          <w:highlight w:val="yellow"/>
        </w:rPr>
        <w:t>__</w:t>
      </w:r>
      <w:r>
        <w:t xml:space="preserve"> г. были оказаны следующие услуги: </w:t>
      </w:r>
    </w:p>
    <w:p w14:paraId="58A4E147" w14:textId="77777777" w:rsidR="008F65A5" w:rsidRPr="00500EC3" w:rsidRDefault="008F65A5" w:rsidP="008F65A5">
      <w:pPr>
        <w:suppressAutoHyphens w:val="0"/>
        <w:autoSpaceDE w:val="0"/>
        <w:autoSpaceDN w:val="0"/>
        <w:adjustRightInd w:val="0"/>
        <w:spacing w:before="200"/>
        <w:ind w:firstLine="540"/>
        <w:jc w:val="both"/>
        <w:rPr>
          <w:sz w:val="22"/>
          <w:szCs w:val="22"/>
          <w:lang w:eastAsia="ru-RU"/>
        </w:rPr>
      </w:pPr>
      <w:r w:rsidRPr="008F65A5">
        <w:rPr>
          <w:sz w:val="22"/>
          <w:szCs w:val="22"/>
          <w:highlight w:val="yellow"/>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78CFE0" w14:textId="6371AAA9" w:rsidR="003E19C2" w:rsidRPr="008F65A5" w:rsidRDefault="008F65A5" w:rsidP="008F65A5">
      <w:pPr>
        <w:widowControl w:val="0"/>
        <w:autoSpaceDE w:val="0"/>
        <w:autoSpaceDN w:val="0"/>
        <w:adjustRightInd w:val="0"/>
        <w:jc w:val="both"/>
      </w:pPr>
      <w:r>
        <w:t xml:space="preserve">      2</w:t>
      </w:r>
      <w:r w:rsidR="003E19C2" w:rsidRPr="00500EC3">
        <w:rPr>
          <w:sz w:val="22"/>
          <w:szCs w:val="22"/>
          <w:lang w:eastAsia="ru-RU"/>
        </w:rPr>
        <w:t>. Недоста</w:t>
      </w:r>
      <w:r w:rsidR="00597856" w:rsidRPr="00500EC3">
        <w:rPr>
          <w:sz w:val="22"/>
          <w:szCs w:val="22"/>
          <w:lang w:eastAsia="ru-RU"/>
        </w:rPr>
        <w:t>тки</w:t>
      </w:r>
      <w:r w:rsidR="003E19C2" w:rsidRPr="00500EC3">
        <w:rPr>
          <w:sz w:val="22"/>
          <w:szCs w:val="22"/>
          <w:lang w:eastAsia="ru-RU"/>
        </w:rPr>
        <w:t xml:space="preserve"> со стороны </w:t>
      </w:r>
      <w:r w:rsidR="00597856" w:rsidRPr="00500EC3">
        <w:rPr>
          <w:sz w:val="22"/>
          <w:szCs w:val="22"/>
          <w:lang w:eastAsia="ru-RU"/>
        </w:rPr>
        <w:t>Исполнителя по оказанным услугам (имеются/не имеются):</w:t>
      </w:r>
    </w:p>
    <w:p w14:paraId="38E5A863" w14:textId="7E78F4D8" w:rsidR="00597856" w:rsidRPr="00500EC3" w:rsidRDefault="00597856" w:rsidP="003E19C2">
      <w:pPr>
        <w:suppressAutoHyphens w:val="0"/>
        <w:autoSpaceDE w:val="0"/>
        <w:autoSpaceDN w:val="0"/>
        <w:adjustRightInd w:val="0"/>
        <w:spacing w:before="200"/>
        <w:ind w:firstLine="540"/>
        <w:jc w:val="both"/>
        <w:rPr>
          <w:sz w:val="22"/>
          <w:szCs w:val="22"/>
          <w:lang w:eastAsia="ru-RU"/>
        </w:rPr>
      </w:pPr>
      <w:r w:rsidRPr="008F65A5">
        <w:rPr>
          <w:sz w:val="22"/>
          <w:szCs w:val="22"/>
          <w:highlight w:val="yellow"/>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5538D9" w14:textId="2F01714E" w:rsidR="003D1FA9" w:rsidRDefault="003D1FA9" w:rsidP="003D1FA9">
      <w:pPr>
        <w:widowControl w:val="0"/>
        <w:autoSpaceDE w:val="0"/>
        <w:autoSpaceDN w:val="0"/>
        <w:adjustRightInd w:val="0"/>
        <w:jc w:val="both"/>
      </w:pPr>
      <w:r>
        <w:rPr>
          <w:sz w:val="22"/>
          <w:szCs w:val="22"/>
          <w:lang w:eastAsia="ru-RU"/>
        </w:rPr>
        <w:t xml:space="preserve">       </w:t>
      </w:r>
      <w:r w:rsidR="00AA3998">
        <w:rPr>
          <w:sz w:val="22"/>
          <w:szCs w:val="22"/>
          <w:lang w:eastAsia="ru-RU"/>
        </w:rPr>
        <w:t>3</w:t>
      </w:r>
      <w:r w:rsidR="00597856" w:rsidRPr="00500EC3">
        <w:rPr>
          <w:sz w:val="22"/>
          <w:szCs w:val="22"/>
          <w:lang w:eastAsia="ru-RU"/>
        </w:rPr>
        <w:t>.</w:t>
      </w:r>
      <w:r w:rsidR="003E19C2" w:rsidRPr="00500EC3">
        <w:rPr>
          <w:sz w:val="22"/>
          <w:szCs w:val="22"/>
          <w:lang w:eastAsia="ru-RU"/>
        </w:rPr>
        <w:t xml:space="preserve"> </w:t>
      </w:r>
      <w:r w:rsidR="003E19C2" w:rsidRPr="00AA3998">
        <w:rPr>
          <w:sz w:val="22"/>
          <w:szCs w:val="22"/>
          <w:lang w:eastAsia="ru-RU"/>
        </w:rPr>
        <w:t xml:space="preserve">Согласно </w:t>
      </w:r>
      <w:hyperlink r:id="rId13" w:history="1">
        <w:r w:rsidR="003E19C2" w:rsidRPr="00AA3998">
          <w:rPr>
            <w:sz w:val="22"/>
            <w:szCs w:val="22"/>
            <w:lang w:eastAsia="ru-RU"/>
          </w:rPr>
          <w:t>Договору</w:t>
        </w:r>
      </w:hyperlink>
      <w:r w:rsidR="003E19C2" w:rsidRPr="00500EC3">
        <w:rPr>
          <w:sz w:val="22"/>
          <w:szCs w:val="22"/>
          <w:lang w:eastAsia="ru-RU"/>
        </w:rPr>
        <w:t xml:space="preserve"> стоимость услуг, оказанных за данный период</w:t>
      </w:r>
      <w:r>
        <w:rPr>
          <w:sz w:val="22"/>
          <w:szCs w:val="22"/>
          <w:lang w:eastAsia="ru-RU"/>
        </w:rPr>
        <w:t xml:space="preserve"> с </w:t>
      </w:r>
      <w:r w:rsidRPr="003D1FA9">
        <w:rPr>
          <w:sz w:val="22"/>
          <w:szCs w:val="22"/>
          <w:highlight w:val="yellow"/>
          <w:lang w:eastAsia="ru-RU"/>
        </w:rPr>
        <w:t>«___»___________20__ г. по с «___»___________20__ г.</w:t>
      </w:r>
      <w:r>
        <w:rPr>
          <w:sz w:val="22"/>
          <w:szCs w:val="22"/>
          <w:lang w:eastAsia="ru-RU"/>
        </w:rPr>
        <w:t xml:space="preserve"> составляет</w:t>
      </w:r>
      <w:r w:rsidR="003E19C2" w:rsidRPr="00500EC3">
        <w:rPr>
          <w:sz w:val="22"/>
          <w:szCs w:val="22"/>
          <w:lang w:eastAsia="ru-RU"/>
        </w:rPr>
        <w:t xml:space="preserve"> </w:t>
      </w:r>
      <w:r w:rsidRPr="006F56E6">
        <w:rPr>
          <w:highlight w:val="yellow"/>
        </w:rPr>
        <w:t>_____________</w:t>
      </w:r>
      <w:r>
        <w:t xml:space="preserve"> руб. </w:t>
      </w:r>
      <w:r w:rsidRPr="006F56E6">
        <w:rPr>
          <w:highlight w:val="yellow"/>
        </w:rPr>
        <w:t>(____________________),</w:t>
      </w:r>
      <w:r>
        <w:t xml:space="preserve"> без НДС/с НДС (нужное выбрать). </w:t>
      </w:r>
    </w:p>
    <w:p w14:paraId="06D3CB9B" w14:textId="140DB9BA" w:rsidR="00AA3998" w:rsidRDefault="003D1FA9" w:rsidP="003D1FA9">
      <w:pPr>
        <w:suppressAutoHyphens w:val="0"/>
        <w:autoSpaceDE w:val="0"/>
        <w:autoSpaceDN w:val="0"/>
        <w:adjustRightInd w:val="0"/>
        <w:spacing w:before="200"/>
        <w:jc w:val="both"/>
      </w:pPr>
      <w:r>
        <w:t xml:space="preserve">       </w:t>
      </w:r>
      <w:r w:rsidR="00AA3998">
        <w:t xml:space="preserve">4. Настоящий акт составлен в двух экземплярах, имеющих одинаковую юридическую силу, по одному для каждой из Сторон. </w:t>
      </w:r>
    </w:p>
    <w:p w14:paraId="67BF0FE2" w14:textId="77777777" w:rsidR="0052221F" w:rsidRPr="00500EC3" w:rsidRDefault="0052221F" w:rsidP="0052221F">
      <w:pPr>
        <w:pStyle w:val="ConsPlusNonformat"/>
        <w:rPr>
          <w:rFonts w:ascii="Times New Roman" w:hAnsi="Times New Roman" w:cs="Times New Roman"/>
          <w:sz w:val="22"/>
          <w:szCs w:val="22"/>
        </w:rPr>
      </w:pPr>
    </w:p>
    <w:p w14:paraId="58F51C1C" w14:textId="77777777" w:rsidR="0052221F" w:rsidRPr="00500EC3" w:rsidRDefault="0052221F" w:rsidP="0052221F">
      <w:pPr>
        <w:autoSpaceDE w:val="0"/>
        <w:autoSpaceDN w:val="0"/>
        <w:adjustRightInd w:val="0"/>
        <w:ind w:firstLine="540"/>
        <w:jc w:val="both"/>
        <w:rPr>
          <w:sz w:val="22"/>
          <w:szCs w:val="22"/>
        </w:rPr>
      </w:pPr>
    </w:p>
    <w:tbl>
      <w:tblPr>
        <w:tblW w:w="9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6"/>
        <w:gridCol w:w="5048"/>
      </w:tblGrid>
      <w:tr w:rsidR="00F46121" w14:paraId="349ED037" w14:textId="77777777" w:rsidTr="00AE52E6">
        <w:trPr>
          <w:trHeight w:val="1510"/>
        </w:trPr>
        <w:tc>
          <w:tcPr>
            <w:tcW w:w="4776" w:type="dxa"/>
          </w:tcPr>
          <w:p w14:paraId="620B98C3" w14:textId="77777777" w:rsidR="00F46121" w:rsidRDefault="00F46121" w:rsidP="00AE52E6">
            <w:pPr>
              <w:ind w:right="34"/>
              <w:jc w:val="center"/>
              <w:rPr>
                <w:b/>
              </w:rPr>
            </w:pPr>
            <w:r>
              <w:rPr>
                <w:b/>
              </w:rPr>
              <w:t>Заказчик:</w:t>
            </w:r>
          </w:p>
          <w:p w14:paraId="71F068E0" w14:textId="77777777" w:rsidR="00F46121" w:rsidRDefault="00F46121" w:rsidP="00AE52E6">
            <w:pPr>
              <w:ind w:right="34"/>
              <w:jc w:val="center"/>
              <w:rPr>
                <w:b/>
              </w:rPr>
            </w:pPr>
          </w:p>
          <w:p w14:paraId="2EF449C5" w14:textId="77777777" w:rsidR="00F46121" w:rsidRDefault="00F46121" w:rsidP="00AE52E6">
            <w:pPr>
              <w:ind w:right="34"/>
              <w:jc w:val="center"/>
              <w:rPr>
                <w:b/>
              </w:rPr>
            </w:pPr>
            <w:r>
              <w:rPr>
                <w:b/>
                <w:highlight w:val="yellow"/>
              </w:rPr>
              <w:t>_____________________ /______________ /</w:t>
            </w:r>
          </w:p>
          <w:p w14:paraId="6CBECFB9" w14:textId="77777777" w:rsidR="00F46121" w:rsidRDefault="00F46121" w:rsidP="00AE52E6">
            <w:pPr>
              <w:ind w:right="34"/>
              <w:jc w:val="center"/>
              <w:rPr>
                <w:b/>
              </w:rPr>
            </w:pPr>
          </w:p>
          <w:p w14:paraId="6F33DF25" w14:textId="77777777" w:rsidR="00F46121" w:rsidRDefault="00F46121" w:rsidP="00AE52E6">
            <w:pPr>
              <w:ind w:right="34"/>
            </w:pPr>
            <w:r>
              <w:rPr>
                <w:b/>
              </w:rPr>
              <w:t>м.п.</w:t>
            </w:r>
          </w:p>
        </w:tc>
        <w:tc>
          <w:tcPr>
            <w:tcW w:w="5048" w:type="dxa"/>
          </w:tcPr>
          <w:p w14:paraId="340480DC" w14:textId="77777777" w:rsidR="00F46121" w:rsidRDefault="00F46121" w:rsidP="00AE52E6">
            <w:pPr>
              <w:widowControl w:val="0"/>
              <w:autoSpaceDE w:val="0"/>
              <w:autoSpaceDN w:val="0"/>
              <w:adjustRightInd w:val="0"/>
              <w:ind w:left="-4891" w:firstLine="4891"/>
              <w:jc w:val="center"/>
            </w:pPr>
            <w:r>
              <w:rPr>
                <w:b/>
              </w:rPr>
              <w:t>Исполнитель:</w:t>
            </w:r>
          </w:p>
          <w:p w14:paraId="2BD0397C" w14:textId="77777777" w:rsidR="00F46121" w:rsidRDefault="00F46121" w:rsidP="00AE52E6">
            <w:pPr>
              <w:spacing w:line="240" w:lineRule="atLeast"/>
              <w:ind w:left="-4891" w:firstLine="4891"/>
              <w:jc w:val="center"/>
              <w:rPr>
                <w:u w:val="single"/>
              </w:rPr>
            </w:pPr>
          </w:p>
          <w:p w14:paraId="6E3A2169" w14:textId="77777777" w:rsidR="00F46121" w:rsidRDefault="00F46121" w:rsidP="00AE52E6">
            <w:pPr>
              <w:spacing w:line="240" w:lineRule="atLeast"/>
              <w:ind w:left="-4891" w:right="420" w:firstLine="4891"/>
              <w:jc w:val="center"/>
              <w:rPr>
                <w:b/>
              </w:rPr>
            </w:pPr>
            <w:r>
              <w:rPr>
                <w:b/>
                <w:highlight w:val="yellow"/>
              </w:rPr>
              <w:t>__________________ / ________________ /</w:t>
            </w:r>
          </w:p>
          <w:p w14:paraId="4720B168" w14:textId="77777777" w:rsidR="00F46121" w:rsidRDefault="00F46121" w:rsidP="00AE52E6">
            <w:pPr>
              <w:spacing w:line="240" w:lineRule="atLeast"/>
              <w:ind w:left="-4891" w:firstLine="4891"/>
              <w:jc w:val="center"/>
              <w:rPr>
                <w:b/>
              </w:rPr>
            </w:pPr>
          </w:p>
          <w:p w14:paraId="4C42AAC9" w14:textId="77777777" w:rsidR="00F46121" w:rsidRPr="00C15CD8" w:rsidRDefault="00F46121" w:rsidP="00AE52E6">
            <w:pPr>
              <w:spacing w:line="240" w:lineRule="atLeast"/>
              <w:ind w:left="-4891" w:right="278" w:firstLine="4891"/>
              <w:rPr>
                <w:b/>
              </w:rPr>
            </w:pPr>
            <w:r>
              <w:rPr>
                <w:b/>
              </w:rPr>
              <w:t>м.п.</w:t>
            </w:r>
          </w:p>
        </w:tc>
      </w:tr>
    </w:tbl>
    <w:p w14:paraId="301F96D9" w14:textId="77777777" w:rsidR="008A2821" w:rsidRPr="008F0B23" w:rsidRDefault="008A2821" w:rsidP="001845CD">
      <w:pPr>
        <w:keepNext/>
        <w:keepLines/>
        <w:widowControl w:val="0"/>
        <w:rPr>
          <w:b/>
        </w:rPr>
      </w:pPr>
    </w:p>
    <w:sectPr w:rsidR="008A2821" w:rsidRPr="008F0B23" w:rsidSect="0052221F">
      <w:headerReference w:type="default" r:id="rId14"/>
      <w:footerReference w:type="default" r:id="rId15"/>
      <w:pgSz w:w="11906" w:h="16838"/>
      <w:pgMar w:top="851" w:right="567" w:bottom="567" w:left="1134"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6B38A" w14:textId="77777777" w:rsidR="00711334" w:rsidRDefault="00711334">
      <w:r>
        <w:separator/>
      </w:r>
    </w:p>
  </w:endnote>
  <w:endnote w:type="continuationSeparator" w:id="0">
    <w:p w14:paraId="0FFA61FA" w14:textId="77777777" w:rsidR="00711334" w:rsidRDefault="0071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F1F3" w14:textId="5C50B9A6" w:rsidR="00ED55D6" w:rsidRDefault="00ED55D6">
    <w:pPr>
      <w:pStyle w:val="afd"/>
      <w:jc w:val="right"/>
    </w:pPr>
    <w:r>
      <w:fldChar w:fldCharType="begin"/>
    </w:r>
    <w:r>
      <w:instrText>PAGE   \* MERGEFORMAT</w:instrText>
    </w:r>
    <w:r>
      <w:fldChar w:fldCharType="separate"/>
    </w:r>
    <w:r w:rsidR="001845CD">
      <w:rPr>
        <w:noProof/>
      </w:rPr>
      <w:t>4</w:t>
    </w:r>
    <w:r>
      <w:rPr>
        <w:noProof/>
      </w:rPr>
      <w:fldChar w:fldCharType="end"/>
    </w:r>
  </w:p>
  <w:p w14:paraId="7DC1B65D" w14:textId="77777777" w:rsidR="00ED55D6" w:rsidRDefault="00ED55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9861" w14:textId="77777777" w:rsidR="00ED55D6" w:rsidRDefault="00ED55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0B30E" w14:textId="77777777" w:rsidR="00711334" w:rsidRDefault="00711334">
      <w:r>
        <w:separator/>
      </w:r>
    </w:p>
  </w:footnote>
  <w:footnote w:type="continuationSeparator" w:id="0">
    <w:p w14:paraId="783D2D48" w14:textId="77777777" w:rsidR="00711334" w:rsidRDefault="0071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AAAF" w14:textId="77777777" w:rsidR="00ED55D6" w:rsidRDefault="00ED55D6">
    <w:pPr>
      <w:pStyle w:val="afc"/>
    </w:pPr>
    <w:r>
      <w:rPr>
        <w:noProof/>
      </w:rPr>
      <mc:AlternateContent>
        <mc:Choice Requires="wps">
          <w:drawing>
            <wp:anchor distT="0" distB="0" distL="114300" distR="114300" simplePos="0" relativeHeight="251656704" behindDoc="0" locked="0" layoutInCell="1" allowOverlap="1" wp14:anchorId="55AB0C61" wp14:editId="1E06C5AC">
              <wp:simplePos x="0" y="0"/>
              <wp:positionH relativeFrom="margin">
                <wp:align>center</wp:align>
              </wp:positionH>
              <wp:positionV relativeFrom="paragraph">
                <wp:posOffset>635</wp:posOffset>
              </wp:positionV>
              <wp:extent cx="152400" cy="25082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0825"/>
                      </a:xfrm>
                      <a:prstGeom prst="rect">
                        <a:avLst/>
                      </a:prstGeom>
                      <a:solidFill>
                        <a:srgbClr val="FFFFFF">
                          <a:alpha val="0"/>
                        </a:srgbClr>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B17B16E" id="_x0000_t202" coordsize="21600,21600" o:spt="202" path="m,l,21600r21600,l21600,xe">
              <v:stroke joinstyle="miter"/>
              <v:path gradientshapeok="t" o:connecttype="rect"/>
            </v:shapetype>
            <v:shape id="Text Box 2" o:spid="_x0000_s1026" type="#_x0000_t202" style="position:absolute;margin-left:0;margin-top:.05pt;width:12pt;height:19.75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" stroked="f" strokecolor="gray">
              <v:fill opacity="0"/>
              <v:stroke joinstyle="round"/>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3889" w14:textId="77777777" w:rsidR="00ED55D6" w:rsidRDefault="00ED55D6">
    <w:pPr>
      <w:pStyle w:val="afc"/>
    </w:pPr>
    <w:r>
      <w:rPr>
        <w:noProof/>
      </w:rPr>
      <mc:AlternateContent>
        <mc:Choice Requires="wps">
          <w:drawing>
            <wp:anchor distT="0" distB="0" distL="114300" distR="114300" simplePos="0" relativeHeight="251658752" behindDoc="0" locked="0" layoutInCell="1" allowOverlap="1" wp14:anchorId="3C97CCC9" wp14:editId="26981FA6">
              <wp:simplePos x="0" y="0"/>
              <wp:positionH relativeFrom="margin">
                <wp:align>center</wp:align>
              </wp:positionH>
              <wp:positionV relativeFrom="paragraph">
                <wp:posOffset>635</wp:posOffset>
              </wp:positionV>
              <wp:extent cx="152400" cy="25082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0825"/>
                      </a:xfrm>
                      <a:prstGeom prst="rect">
                        <a:avLst/>
                      </a:prstGeom>
                      <a:solidFill>
                        <a:srgbClr val="FFFFFF">
                          <a:alpha val="0"/>
                        </a:srgbClr>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1627990" id="_x0000_t202" coordsize="21600,21600" o:spt="202" path="m,l,21600r21600,l21600,xe">
              <v:stroke joinstyle="miter"/>
              <v:path gradientshapeok="t" o:connecttype="rect"/>
            </v:shapetype>
            <v:shape id="Text Box 3" o:spid="_x0000_s1026" type="#_x0000_t202" style="position:absolute;margin-left:0;margin-top:.05pt;width:12pt;height:19.7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" stroked="f" strokecolor="gray">
              <v:fill opacity="0"/>
              <v:stroke joinstyle="round"/>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pStyle w:val="2"/>
      <w:lvlText w:val="%1.%2."/>
      <w:lvlJc w:val="left"/>
      <w:pPr>
        <w:tabs>
          <w:tab w:val="num" w:pos="576"/>
        </w:tabs>
        <w:ind w:left="576" w:hanging="576"/>
      </w:pPr>
      <w:rPr>
        <w:b w:val="0"/>
        <w:bCs w:val="0"/>
        <w:sz w:val="26"/>
        <w:szCs w:val="26"/>
      </w:rPr>
    </w:lvl>
    <w:lvl w:ilvl="2">
      <w:start w:val="1"/>
      <w:numFmt w:val="decimal"/>
      <w:lvlText w:val="8.%3."/>
      <w:lvlJc w:val="left"/>
      <w:pPr>
        <w:tabs>
          <w:tab w:val="num" w:pos="1260"/>
        </w:tabs>
        <w:ind w:left="1260" w:hanging="360"/>
      </w:pPr>
      <w:rPr>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iCs w:val="0"/>
        <w:sz w:val="26"/>
        <w:szCs w:val="26"/>
      </w:rPr>
    </w:lvl>
    <w:lvl w:ilvl="4">
      <w:start w:val="1"/>
      <w:numFmt w:val="decimal"/>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0000002"/>
    <w:multiLevelType w:val="singleLevel"/>
    <w:tmpl w:val="CD108202"/>
    <w:name w:val="WW8Num2"/>
    <w:lvl w:ilvl="0">
      <w:start w:val="1"/>
      <w:numFmt w:val="upperRoman"/>
      <w:lvlText w:val="%1."/>
      <w:lvlJc w:val="right"/>
      <w:pPr>
        <w:tabs>
          <w:tab w:val="num" w:pos="0"/>
        </w:tabs>
        <w:ind w:left="926" w:hanging="360"/>
      </w:pPr>
      <w:rPr>
        <w:b/>
        <w:bCs/>
      </w:rPr>
    </w:lvl>
  </w:abstractNum>
  <w:abstractNum w:abstractNumId="2" w15:restartNumberingAfterBreak="0">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bCs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bCs/>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15:restartNumberingAfterBreak="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bCs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8.13.%1."/>
      <w:lvlJc w:val="left"/>
      <w:pPr>
        <w:tabs>
          <w:tab w:val="num" w:pos="0"/>
        </w:tabs>
        <w:ind w:left="2844" w:hanging="360"/>
      </w:pPr>
      <w:rPr>
        <w:b w:val="0"/>
        <w:bCs w:val="0"/>
        <w:i w:val="0"/>
        <w:iCs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7" w15:restartNumberingAfterBreak="0">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B172EFF"/>
    <w:multiLevelType w:val="multilevel"/>
    <w:tmpl w:val="7E7CB94C"/>
    <w:lvl w:ilvl="0">
      <w:start w:val="2"/>
      <w:numFmt w:val="decimal"/>
      <w:lvlText w:val="%1."/>
      <w:lvlJc w:val="left"/>
      <w:pPr>
        <w:ind w:left="360" w:hanging="360"/>
      </w:pPr>
      <w:rPr>
        <w:rFonts w:hint="default"/>
        <w:b/>
        <w:bCs/>
      </w:rPr>
    </w:lvl>
    <w:lvl w:ilvl="1">
      <w:start w:val="1"/>
      <w:numFmt w:val="decimal"/>
      <w:lvlText w:val="%1.%2."/>
      <w:lvlJc w:val="left"/>
      <w:pPr>
        <w:ind w:left="928" w:hanging="360"/>
      </w:pPr>
      <w:rPr>
        <w:rFonts w:hint="default"/>
        <w:b w:val="0"/>
        <w:bCs w:val="0"/>
        <w:strike w:val="0"/>
        <w:color w:val="auto"/>
      </w:rPr>
    </w:lvl>
    <w:lvl w:ilvl="2">
      <w:start w:val="1"/>
      <w:numFmt w:val="decimal"/>
      <w:lvlText w:val="%1.%2.%3."/>
      <w:lvlJc w:val="left"/>
      <w:pPr>
        <w:ind w:left="1571" w:hanging="720"/>
      </w:pPr>
      <w:rPr>
        <w:rFonts w:hint="default"/>
        <w:b w:val="0"/>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F17543"/>
    <w:multiLevelType w:val="multilevel"/>
    <w:tmpl w:val="D578E40C"/>
    <w:lvl w:ilvl="0">
      <w:start w:val="1"/>
      <w:numFmt w:val="decimal"/>
      <w:lvlText w:val="%1."/>
      <w:lvlJc w:val="left"/>
      <w:pPr>
        <w:ind w:left="540" w:hanging="540"/>
      </w:pPr>
      <w:rPr>
        <w:rFonts w:hint="default"/>
        <w:b w:val="0"/>
      </w:rPr>
    </w:lvl>
    <w:lvl w:ilvl="1">
      <w:start w:val="1"/>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0" w15:restartNumberingAfterBreak="0">
    <w:nsid w:val="66076BE8"/>
    <w:multiLevelType w:val="multilevel"/>
    <w:tmpl w:val="ECA8870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CF077F"/>
    <w:multiLevelType w:val="multilevel"/>
    <w:tmpl w:val="EC28745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000"/>
        </w:tabs>
        <w:ind w:left="1000" w:hanging="432"/>
      </w:pPr>
      <w:rPr>
        <w:rFonts w:hint="default"/>
        <w:b w:val="0"/>
        <w:i w:val="0"/>
      </w:rPr>
    </w:lvl>
    <w:lvl w:ilvl="2">
      <w:start w:val="1"/>
      <w:numFmt w:val="none"/>
      <w:lvlText w:val="3.1.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7"/>
  </w:num>
  <w:num w:numId="4">
    <w:abstractNumId w:val="11"/>
  </w:num>
  <w:num w:numId="5">
    <w:abstractNumId w:val="8"/>
  </w:num>
  <w:num w:numId="6">
    <w:abstractNumId w:val="9"/>
  </w:num>
  <w:num w:numId="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9B"/>
    <w:rsid w:val="00000706"/>
    <w:rsid w:val="00002BA9"/>
    <w:rsid w:val="0000648F"/>
    <w:rsid w:val="00012DEE"/>
    <w:rsid w:val="000150E7"/>
    <w:rsid w:val="000157FC"/>
    <w:rsid w:val="000204F2"/>
    <w:rsid w:val="00023C0E"/>
    <w:rsid w:val="000241AF"/>
    <w:rsid w:val="00025C37"/>
    <w:rsid w:val="0003593F"/>
    <w:rsid w:val="00036013"/>
    <w:rsid w:val="00036F1F"/>
    <w:rsid w:val="00037054"/>
    <w:rsid w:val="00037322"/>
    <w:rsid w:val="00037D71"/>
    <w:rsid w:val="0004616A"/>
    <w:rsid w:val="00046DA4"/>
    <w:rsid w:val="00050757"/>
    <w:rsid w:val="00055CEE"/>
    <w:rsid w:val="00056964"/>
    <w:rsid w:val="00060D23"/>
    <w:rsid w:val="00062104"/>
    <w:rsid w:val="00062723"/>
    <w:rsid w:val="00065A0A"/>
    <w:rsid w:val="000708CC"/>
    <w:rsid w:val="00070CB7"/>
    <w:rsid w:val="00070CCD"/>
    <w:rsid w:val="00071EB5"/>
    <w:rsid w:val="00075A5F"/>
    <w:rsid w:val="00076E92"/>
    <w:rsid w:val="00081920"/>
    <w:rsid w:val="00083B97"/>
    <w:rsid w:val="00084F7F"/>
    <w:rsid w:val="000872CE"/>
    <w:rsid w:val="00093AF6"/>
    <w:rsid w:val="00094E81"/>
    <w:rsid w:val="000952B9"/>
    <w:rsid w:val="00096D03"/>
    <w:rsid w:val="00096D8F"/>
    <w:rsid w:val="00097209"/>
    <w:rsid w:val="000A0848"/>
    <w:rsid w:val="000A283C"/>
    <w:rsid w:val="000A4087"/>
    <w:rsid w:val="000A47BE"/>
    <w:rsid w:val="000A79D5"/>
    <w:rsid w:val="000C2D6C"/>
    <w:rsid w:val="000C3790"/>
    <w:rsid w:val="000C3B87"/>
    <w:rsid w:val="000C54A2"/>
    <w:rsid w:val="000C5C9E"/>
    <w:rsid w:val="000C6B5C"/>
    <w:rsid w:val="000C709F"/>
    <w:rsid w:val="000D067D"/>
    <w:rsid w:val="000D0780"/>
    <w:rsid w:val="000D0CBA"/>
    <w:rsid w:val="000D213A"/>
    <w:rsid w:val="000D3A17"/>
    <w:rsid w:val="000D4F0B"/>
    <w:rsid w:val="000D77EC"/>
    <w:rsid w:val="000E0285"/>
    <w:rsid w:val="000E0FB8"/>
    <w:rsid w:val="000E344C"/>
    <w:rsid w:val="000F08BF"/>
    <w:rsid w:val="000F0D7F"/>
    <w:rsid w:val="000F14E6"/>
    <w:rsid w:val="000F38BD"/>
    <w:rsid w:val="000F4281"/>
    <w:rsid w:val="000F4C21"/>
    <w:rsid w:val="001000F9"/>
    <w:rsid w:val="0010182F"/>
    <w:rsid w:val="00102457"/>
    <w:rsid w:val="001076A7"/>
    <w:rsid w:val="00107EF6"/>
    <w:rsid w:val="00110444"/>
    <w:rsid w:val="001122C5"/>
    <w:rsid w:val="001130E1"/>
    <w:rsid w:val="00113B5F"/>
    <w:rsid w:val="00116494"/>
    <w:rsid w:val="001174AC"/>
    <w:rsid w:val="00120A0D"/>
    <w:rsid w:val="00120B07"/>
    <w:rsid w:val="001222B6"/>
    <w:rsid w:val="0012319A"/>
    <w:rsid w:val="00125EFB"/>
    <w:rsid w:val="0012658F"/>
    <w:rsid w:val="00127E67"/>
    <w:rsid w:val="00127F09"/>
    <w:rsid w:val="00132513"/>
    <w:rsid w:val="00132A27"/>
    <w:rsid w:val="00132B84"/>
    <w:rsid w:val="00133153"/>
    <w:rsid w:val="001350C4"/>
    <w:rsid w:val="00135804"/>
    <w:rsid w:val="0013614F"/>
    <w:rsid w:val="001369D8"/>
    <w:rsid w:val="0013781E"/>
    <w:rsid w:val="00140EB7"/>
    <w:rsid w:val="00141FB2"/>
    <w:rsid w:val="00142F92"/>
    <w:rsid w:val="00145600"/>
    <w:rsid w:val="00145D75"/>
    <w:rsid w:val="001467DC"/>
    <w:rsid w:val="00147F89"/>
    <w:rsid w:val="00151957"/>
    <w:rsid w:val="001528C7"/>
    <w:rsid w:val="00155486"/>
    <w:rsid w:val="00155FC9"/>
    <w:rsid w:val="001578AD"/>
    <w:rsid w:val="0015791E"/>
    <w:rsid w:val="0016187F"/>
    <w:rsid w:val="001652D6"/>
    <w:rsid w:val="001652F8"/>
    <w:rsid w:val="0016549E"/>
    <w:rsid w:val="00170E3E"/>
    <w:rsid w:val="0017160D"/>
    <w:rsid w:val="00171FDF"/>
    <w:rsid w:val="00172C74"/>
    <w:rsid w:val="00173DA0"/>
    <w:rsid w:val="00174379"/>
    <w:rsid w:val="0017691B"/>
    <w:rsid w:val="00177293"/>
    <w:rsid w:val="00181DB3"/>
    <w:rsid w:val="0018231C"/>
    <w:rsid w:val="00182D82"/>
    <w:rsid w:val="00183918"/>
    <w:rsid w:val="00183D54"/>
    <w:rsid w:val="00183F7F"/>
    <w:rsid w:val="0018425E"/>
    <w:rsid w:val="001845CD"/>
    <w:rsid w:val="001852CD"/>
    <w:rsid w:val="001866A1"/>
    <w:rsid w:val="00187392"/>
    <w:rsid w:val="001903A2"/>
    <w:rsid w:val="00190698"/>
    <w:rsid w:val="001919C8"/>
    <w:rsid w:val="001922B3"/>
    <w:rsid w:val="00195A2B"/>
    <w:rsid w:val="00195FA5"/>
    <w:rsid w:val="0019750E"/>
    <w:rsid w:val="00197F98"/>
    <w:rsid w:val="001A00DD"/>
    <w:rsid w:val="001A1B26"/>
    <w:rsid w:val="001A1C15"/>
    <w:rsid w:val="001A2E6F"/>
    <w:rsid w:val="001A3853"/>
    <w:rsid w:val="001A41B1"/>
    <w:rsid w:val="001A49A8"/>
    <w:rsid w:val="001A5E1B"/>
    <w:rsid w:val="001A6F26"/>
    <w:rsid w:val="001B17DE"/>
    <w:rsid w:val="001B2EF9"/>
    <w:rsid w:val="001B356B"/>
    <w:rsid w:val="001B4BA5"/>
    <w:rsid w:val="001B5050"/>
    <w:rsid w:val="001B7968"/>
    <w:rsid w:val="001C0745"/>
    <w:rsid w:val="001C1C8A"/>
    <w:rsid w:val="001C4070"/>
    <w:rsid w:val="001D019E"/>
    <w:rsid w:val="001D27EE"/>
    <w:rsid w:val="001D3CBC"/>
    <w:rsid w:val="001D45B5"/>
    <w:rsid w:val="001E20EC"/>
    <w:rsid w:val="001E316A"/>
    <w:rsid w:val="001E59ED"/>
    <w:rsid w:val="001E664C"/>
    <w:rsid w:val="001F1224"/>
    <w:rsid w:val="001F20F1"/>
    <w:rsid w:val="001F5BCF"/>
    <w:rsid w:val="001F7B3B"/>
    <w:rsid w:val="001F7CD6"/>
    <w:rsid w:val="00201D53"/>
    <w:rsid w:val="00202A61"/>
    <w:rsid w:val="0020429D"/>
    <w:rsid w:val="0020617C"/>
    <w:rsid w:val="00206B8B"/>
    <w:rsid w:val="002104E6"/>
    <w:rsid w:val="002116DF"/>
    <w:rsid w:val="00213336"/>
    <w:rsid w:val="002213EF"/>
    <w:rsid w:val="0022202F"/>
    <w:rsid w:val="0022229B"/>
    <w:rsid w:val="00222A10"/>
    <w:rsid w:val="00222EDE"/>
    <w:rsid w:val="002232FB"/>
    <w:rsid w:val="002241B0"/>
    <w:rsid w:val="00226D96"/>
    <w:rsid w:val="00227897"/>
    <w:rsid w:val="002310DD"/>
    <w:rsid w:val="002349CE"/>
    <w:rsid w:val="0023565C"/>
    <w:rsid w:val="00235B14"/>
    <w:rsid w:val="00235D2A"/>
    <w:rsid w:val="00236071"/>
    <w:rsid w:val="002367B1"/>
    <w:rsid w:val="002370BB"/>
    <w:rsid w:val="00237AEC"/>
    <w:rsid w:val="0024041F"/>
    <w:rsid w:val="00240501"/>
    <w:rsid w:val="00240829"/>
    <w:rsid w:val="00240B51"/>
    <w:rsid w:val="00242270"/>
    <w:rsid w:val="00242B82"/>
    <w:rsid w:val="00243895"/>
    <w:rsid w:val="002446AF"/>
    <w:rsid w:val="00244843"/>
    <w:rsid w:val="00246F1F"/>
    <w:rsid w:val="00251470"/>
    <w:rsid w:val="00253120"/>
    <w:rsid w:val="00253A52"/>
    <w:rsid w:val="00253E20"/>
    <w:rsid w:val="00254D14"/>
    <w:rsid w:val="00260C27"/>
    <w:rsid w:val="00260CE4"/>
    <w:rsid w:val="00262BD3"/>
    <w:rsid w:val="00262FE5"/>
    <w:rsid w:val="00267204"/>
    <w:rsid w:val="00267C3D"/>
    <w:rsid w:val="00271FD4"/>
    <w:rsid w:val="00275480"/>
    <w:rsid w:val="0027712C"/>
    <w:rsid w:val="00277CFD"/>
    <w:rsid w:val="00280366"/>
    <w:rsid w:val="00280691"/>
    <w:rsid w:val="0028099F"/>
    <w:rsid w:val="00280AA9"/>
    <w:rsid w:val="002810D6"/>
    <w:rsid w:val="00282A52"/>
    <w:rsid w:val="00284CDE"/>
    <w:rsid w:val="00285AC3"/>
    <w:rsid w:val="00285B8D"/>
    <w:rsid w:val="00286C1C"/>
    <w:rsid w:val="002870F3"/>
    <w:rsid w:val="00287187"/>
    <w:rsid w:val="00292A71"/>
    <w:rsid w:val="00292CAB"/>
    <w:rsid w:val="00292FF7"/>
    <w:rsid w:val="00295C01"/>
    <w:rsid w:val="00296F76"/>
    <w:rsid w:val="002A0BC5"/>
    <w:rsid w:val="002A1379"/>
    <w:rsid w:val="002A3563"/>
    <w:rsid w:val="002A6AB4"/>
    <w:rsid w:val="002B0FFD"/>
    <w:rsid w:val="002B2137"/>
    <w:rsid w:val="002B3058"/>
    <w:rsid w:val="002B54C2"/>
    <w:rsid w:val="002C1877"/>
    <w:rsid w:val="002C5987"/>
    <w:rsid w:val="002C7453"/>
    <w:rsid w:val="002D1E49"/>
    <w:rsid w:val="002D21CD"/>
    <w:rsid w:val="002D28D9"/>
    <w:rsid w:val="002D290A"/>
    <w:rsid w:val="002D5395"/>
    <w:rsid w:val="002D5CF0"/>
    <w:rsid w:val="002E046D"/>
    <w:rsid w:val="002E0F8D"/>
    <w:rsid w:val="002E1F9E"/>
    <w:rsid w:val="002E3DEC"/>
    <w:rsid w:val="002E3EBF"/>
    <w:rsid w:val="002E58EC"/>
    <w:rsid w:val="002E6A4A"/>
    <w:rsid w:val="002E6D9F"/>
    <w:rsid w:val="002F04A7"/>
    <w:rsid w:val="002F07DC"/>
    <w:rsid w:val="002F33BD"/>
    <w:rsid w:val="002F529B"/>
    <w:rsid w:val="003007BA"/>
    <w:rsid w:val="00302AA8"/>
    <w:rsid w:val="00302AFE"/>
    <w:rsid w:val="0030715E"/>
    <w:rsid w:val="00311ED6"/>
    <w:rsid w:val="00312414"/>
    <w:rsid w:val="00314934"/>
    <w:rsid w:val="00314F78"/>
    <w:rsid w:val="0031573C"/>
    <w:rsid w:val="003204DE"/>
    <w:rsid w:val="003213DE"/>
    <w:rsid w:val="00321A24"/>
    <w:rsid w:val="00322F7C"/>
    <w:rsid w:val="003238C3"/>
    <w:rsid w:val="00326373"/>
    <w:rsid w:val="00327DD1"/>
    <w:rsid w:val="00332CC3"/>
    <w:rsid w:val="00340479"/>
    <w:rsid w:val="003415D2"/>
    <w:rsid w:val="00342DA0"/>
    <w:rsid w:val="00342EF0"/>
    <w:rsid w:val="0034312D"/>
    <w:rsid w:val="0034494A"/>
    <w:rsid w:val="00345A4E"/>
    <w:rsid w:val="00346510"/>
    <w:rsid w:val="00347F3E"/>
    <w:rsid w:val="00352E8D"/>
    <w:rsid w:val="00353493"/>
    <w:rsid w:val="003542F5"/>
    <w:rsid w:val="00360FCD"/>
    <w:rsid w:val="00361A64"/>
    <w:rsid w:val="00363ADE"/>
    <w:rsid w:val="00366534"/>
    <w:rsid w:val="00366CB7"/>
    <w:rsid w:val="003711BD"/>
    <w:rsid w:val="00371486"/>
    <w:rsid w:val="0037273F"/>
    <w:rsid w:val="003740CC"/>
    <w:rsid w:val="0037428B"/>
    <w:rsid w:val="0037462B"/>
    <w:rsid w:val="00374856"/>
    <w:rsid w:val="00377300"/>
    <w:rsid w:val="003805B0"/>
    <w:rsid w:val="00381A14"/>
    <w:rsid w:val="003873CC"/>
    <w:rsid w:val="00390B58"/>
    <w:rsid w:val="00393983"/>
    <w:rsid w:val="00393B07"/>
    <w:rsid w:val="00395E28"/>
    <w:rsid w:val="00396179"/>
    <w:rsid w:val="003A272C"/>
    <w:rsid w:val="003A4D9B"/>
    <w:rsid w:val="003A5951"/>
    <w:rsid w:val="003A66C3"/>
    <w:rsid w:val="003B4AD6"/>
    <w:rsid w:val="003B6633"/>
    <w:rsid w:val="003B6828"/>
    <w:rsid w:val="003B7A5B"/>
    <w:rsid w:val="003C0A46"/>
    <w:rsid w:val="003C280F"/>
    <w:rsid w:val="003C332E"/>
    <w:rsid w:val="003C483D"/>
    <w:rsid w:val="003C4DA6"/>
    <w:rsid w:val="003C638D"/>
    <w:rsid w:val="003D0D5C"/>
    <w:rsid w:val="003D142A"/>
    <w:rsid w:val="003D1FA9"/>
    <w:rsid w:val="003D4A5E"/>
    <w:rsid w:val="003D5343"/>
    <w:rsid w:val="003D6AC3"/>
    <w:rsid w:val="003D6C5A"/>
    <w:rsid w:val="003D7146"/>
    <w:rsid w:val="003E19C2"/>
    <w:rsid w:val="003E26B0"/>
    <w:rsid w:val="003E432A"/>
    <w:rsid w:val="003E69B2"/>
    <w:rsid w:val="003F1DD1"/>
    <w:rsid w:val="003F2316"/>
    <w:rsid w:val="003F287D"/>
    <w:rsid w:val="003F53BA"/>
    <w:rsid w:val="003F69F5"/>
    <w:rsid w:val="004004DB"/>
    <w:rsid w:val="00400EBE"/>
    <w:rsid w:val="00403EDE"/>
    <w:rsid w:val="00404979"/>
    <w:rsid w:val="00405B45"/>
    <w:rsid w:val="0040698E"/>
    <w:rsid w:val="004071F9"/>
    <w:rsid w:val="00413296"/>
    <w:rsid w:val="00413E1A"/>
    <w:rsid w:val="00413F91"/>
    <w:rsid w:val="00414E35"/>
    <w:rsid w:val="00415EEF"/>
    <w:rsid w:val="00417A52"/>
    <w:rsid w:val="00420426"/>
    <w:rsid w:val="00420E87"/>
    <w:rsid w:val="0042161C"/>
    <w:rsid w:val="004222A0"/>
    <w:rsid w:val="00423EA1"/>
    <w:rsid w:val="0042461E"/>
    <w:rsid w:val="00427003"/>
    <w:rsid w:val="00427573"/>
    <w:rsid w:val="00433C9B"/>
    <w:rsid w:val="00434D85"/>
    <w:rsid w:val="00436EF0"/>
    <w:rsid w:val="004371AF"/>
    <w:rsid w:val="0043791A"/>
    <w:rsid w:val="004412DF"/>
    <w:rsid w:val="00441D88"/>
    <w:rsid w:val="00446632"/>
    <w:rsid w:val="0044741A"/>
    <w:rsid w:val="0045110F"/>
    <w:rsid w:val="004520B0"/>
    <w:rsid w:val="00452395"/>
    <w:rsid w:val="00453078"/>
    <w:rsid w:val="0045380B"/>
    <w:rsid w:val="00455B04"/>
    <w:rsid w:val="004570A9"/>
    <w:rsid w:val="0045737A"/>
    <w:rsid w:val="004631C4"/>
    <w:rsid w:val="004650B1"/>
    <w:rsid w:val="004668DB"/>
    <w:rsid w:val="00470F97"/>
    <w:rsid w:val="00471384"/>
    <w:rsid w:val="00472768"/>
    <w:rsid w:val="0047427A"/>
    <w:rsid w:val="004745FA"/>
    <w:rsid w:val="00475AA2"/>
    <w:rsid w:val="004774A6"/>
    <w:rsid w:val="004777FA"/>
    <w:rsid w:val="00482A76"/>
    <w:rsid w:val="00482EAE"/>
    <w:rsid w:val="004879AA"/>
    <w:rsid w:val="00487CEA"/>
    <w:rsid w:val="00491BD4"/>
    <w:rsid w:val="004954FE"/>
    <w:rsid w:val="00497C31"/>
    <w:rsid w:val="00497CFF"/>
    <w:rsid w:val="004A35B9"/>
    <w:rsid w:val="004A434B"/>
    <w:rsid w:val="004A5843"/>
    <w:rsid w:val="004A58C2"/>
    <w:rsid w:val="004A5928"/>
    <w:rsid w:val="004A73E1"/>
    <w:rsid w:val="004A74A1"/>
    <w:rsid w:val="004B1243"/>
    <w:rsid w:val="004B126D"/>
    <w:rsid w:val="004B1A5A"/>
    <w:rsid w:val="004B3398"/>
    <w:rsid w:val="004B4101"/>
    <w:rsid w:val="004B60EE"/>
    <w:rsid w:val="004B6170"/>
    <w:rsid w:val="004B719A"/>
    <w:rsid w:val="004B74AD"/>
    <w:rsid w:val="004B7D8C"/>
    <w:rsid w:val="004C6424"/>
    <w:rsid w:val="004D180B"/>
    <w:rsid w:val="004D1F6E"/>
    <w:rsid w:val="004D2682"/>
    <w:rsid w:val="004D2843"/>
    <w:rsid w:val="004D3EC5"/>
    <w:rsid w:val="004D7917"/>
    <w:rsid w:val="004E0166"/>
    <w:rsid w:val="004E0DA6"/>
    <w:rsid w:val="004E2347"/>
    <w:rsid w:val="004E3C4F"/>
    <w:rsid w:val="004E5377"/>
    <w:rsid w:val="004E651B"/>
    <w:rsid w:val="004E7A43"/>
    <w:rsid w:val="004F18AA"/>
    <w:rsid w:val="004F2F3B"/>
    <w:rsid w:val="004F31CC"/>
    <w:rsid w:val="004F335D"/>
    <w:rsid w:val="004F3C35"/>
    <w:rsid w:val="004F62A0"/>
    <w:rsid w:val="004F6F3D"/>
    <w:rsid w:val="004F735B"/>
    <w:rsid w:val="00500EC3"/>
    <w:rsid w:val="0050108A"/>
    <w:rsid w:val="0050165C"/>
    <w:rsid w:val="00510341"/>
    <w:rsid w:val="005111DC"/>
    <w:rsid w:val="005112ED"/>
    <w:rsid w:val="00514C9B"/>
    <w:rsid w:val="00515311"/>
    <w:rsid w:val="005207C6"/>
    <w:rsid w:val="005210D0"/>
    <w:rsid w:val="0052221F"/>
    <w:rsid w:val="00523E6E"/>
    <w:rsid w:val="00524654"/>
    <w:rsid w:val="00524EAA"/>
    <w:rsid w:val="005304FB"/>
    <w:rsid w:val="005314F1"/>
    <w:rsid w:val="005318B8"/>
    <w:rsid w:val="00531B7C"/>
    <w:rsid w:val="0053263D"/>
    <w:rsid w:val="00532B79"/>
    <w:rsid w:val="00532F46"/>
    <w:rsid w:val="00533E71"/>
    <w:rsid w:val="00534B49"/>
    <w:rsid w:val="00536CF5"/>
    <w:rsid w:val="0054029D"/>
    <w:rsid w:val="00540B45"/>
    <w:rsid w:val="005411E4"/>
    <w:rsid w:val="0054222D"/>
    <w:rsid w:val="0054266B"/>
    <w:rsid w:val="00543A66"/>
    <w:rsid w:val="00543A78"/>
    <w:rsid w:val="0054673B"/>
    <w:rsid w:val="0054760D"/>
    <w:rsid w:val="00547C0D"/>
    <w:rsid w:val="0055202A"/>
    <w:rsid w:val="00552CBE"/>
    <w:rsid w:val="005533FB"/>
    <w:rsid w:val="0055438A"/>
    <w:rsid w:val="005610F6"/>
    <w:rsid w:val="00562286"/>
    <w:rsid w:val="005638F5"/>
    <w:rsid w:val="00574D42"/>
    <w:rsid w:val="005751FB"/>
    <w:rsid w:val="005771E3"/>
    <w:rsid w:val="005774E2"/>
    <w:rsid w:val="00577D0B"/>
    <w:rsid w:val="00580511"/>
    <w:rsid w:val="00580735"/>
    <w:rsid w:val="0058078C"/>
    <w:rsid w:val="005837EE"/>
    <w:rsid w:val="00584023"/>
    <w:rsid w:val="0058483B"/>
    <w:rsid w:val="00584D38"/>
    <w:rsid w:val="005866AE"/>
    <w:rsid w:val="005873A5"/>
    <w:rsid w:val="00587502"/>
    <w:rsid w:val="0059006C"/>
    <w:rsid w:val="00591935"/>
    <w:rsid w:val="005922D0"/>
    <w:rsid w:val="005930CC"/>
    <w:rsid w:val="00593204"/>
    <w:rsid w:val="005936BD"/>
    <w:rsid w:val="005952B7"/>
    <w:rsid w:val="00595C7E"/>
    <w:rsid w:val="00597856"/>
    <w:rsid w:val="00597A8F"/>
    <w:rsid w:val="005A3801"/>
    <w:rsid w:val="005A3BA2"/>
    <w:rsid w:val="005A4ED2"/>
    <w:rsid w:val="005A5618"/>
    <w:rsid w:val="005B1A42"/>
    <w:rsid w:val="005B20A9"/>
    <w:rsid w:val="005B28AD"/>
    <w:rsid w:val="005B2A2C"/>
    <w:rsid w:val="005B47B3"/>
    <w:rsid w:val="005B4977"/>
    <w:rsid w:val="005B50BF"/>
    <w:rsid w:val="005B5228"/>
    <w:rsid w:val="005B63AD"/>
    <w:rsid w:val="005B6445"/>
    <w:rsid w:val="005C6306"/>
    <w:rsid w:val="005C6F72"/>
    <w:rsid w:val="005D0504"/>
    <w:rsid w:val="005D08F0"/>
    <w:rsid w:val="005D1FF5"/>
    <w:rsid w:val="005D28B4"/>
    <w:rsid w:val="005D2FF7"/>
    <w:rsid w:val="005D31C6"/>
    <w:rsid w:val="005D5F49"/>
    <w:rsid w:val="005D6BEC"/>
    <w:rsid w:val="005D6DDA"/>
    <w:rsid w:val="005E079F"/>
    <w:rsid w:val="005E0887"/>
    <w:rsid w:val="005E1E15"/>
    <w:rsid w:val="005E2CF8"/>
    <w:rsid w:val="005E3EDE"/>
    <w:rsid w:val="005E4E07"/>
    <w:rsid w:val="005E6735"/>
    <w:rsid w:val="005E7BEC"/>
    <w:rsid w:val="005F0225"/>
    <w:rsid w:val="005F16C1"/>
    <w:rsid w:val="005F183A"/>
    <w:rsid w:val="005F298F"/>
    <w:rsid w:val="005F3573"/>
    <w:rsid w:val="005F3CB7"/>
    <w:rsid w:val="005F5302"/>
    <w:rsid w:val="005F61C6"/>
    <w:rsid w:val="005F6922"/>
    <w:rsid w:val="00600D6B"/>
    <w:rsid w:val="00602191"/>
    <w:rsid w:val="00604D62"/>
    <w:rsid w:val="00607457"/>
    <w:rsid w:val="00614E5B"/>
    <w:rsid w:val="006173CA"/>
    <w:rsid w:val="00617B2B"/>
    <w:rsid w:val="00621AF1"/>
    <w:rsid w:val="00623E29"/>
    <w:rsid w:val="00624CBB"/>
    <w:rsid w:val="00624E17"/>
    <w:rsid w:val="00627570"/>
    <w:rsid w:val="00631CB8"/>
    <w:rsid w:val="00632505"/>
    <w:rsid w:val="00636891"/>
    <w:rsid w:val="00636F3A"/>
    <w:rsid w:val="00643037"/>
    <w:rsid w:val="00644135"/>
    <w:rsid w:val="0064415D"/>
    <w:rsid w:val="00645A50"/>
    <w:rsid w:val="00646CDF"/>
    <w:rsid w:val="00651873"/>
    <w:rsid w:val="00654664"/>
    <w:rsid w:val="00654DF6"/>
    <w:rsid w:val="0065684B"/>
    <w:rsid w:val="006569F1"/>
    <w:rsid w:val="006603BE"/>
    <w:rsid w:val="0066135D"/>
    <w:rsid w:val="006641B0"/>
    <w:rsid w:val="00665337"/>
    <w:rsid w:val="0066669C"/>
    <w:rsid w:val="0066676F"/>
    <w:rsid w:val="0067569B"/>
    <w:rsid w:val="00675838"/>
    <w:rsid w:val="00682A04"/>
    <w:rsid w:val="006861E5"/>
    <w:rsid w:val="0068625E"/>
    <w:rsid w:val="00687692"/>
    <w:rsid w:val="00687C0A"/>
    <w:rsid w:val="00690D50"/>
    <w:rsid w:val="0069341D"/>
    <w:rsid w:val="006961F8"/>
    <w:rsid w:val="006967A4"/>
    <w:rsid w:val="006A1343"/>
    <w:rsid w:val="006A24AB"/>
    <w:rsid w:val="006A2B00"/>
    <w:rsid w:val="006A2C97"/>
    <w:rsid w:val="006A59AD"/>
    <w:rsid w:val="006A65D6"/>
    <w:rsid w:val="006A7194"/>
    <w:rsid w:val="006B270E"/>
    <w:rsid w:val="006B512B"/>
    <w:rsid w:val="006C0AC4"/>
    <w:rsid w:val="006C4395"/>
    <w:rsid w:val="006C5FAA"/>
    <w:rsid w:val="006C6E91"/>
    <w:rsid w:val="006C746E"/>
    <w:rsid w:val="006D2D8E"/>
    <w:rsid w:val="006D4E8C"/>
    <w:rsid w:val="006E126E"/>
    <w:rsid w:val="006E2602"/>
    <w:rsid w:val="006E291A"/>
    <w:rsid w:val="006E2E81"/>
    <w:rsid w:val="006E73D5"/>
    <w:rsid w:val="006E7BE0"/>
    <w:rsid w:val="006F09BA"/>
    <w:rsid w:val="006F1372"/>
    <w:rsid w:val="006F2C6D"/>
    <w:rsid w:val="006F5683"/>
    <w:rsid w:val="006F5F77"/>
    <w:rsid w:val="006F61A6"/>
    <w:rsid w:val="00700C2D"/>
    <w:rsid w:val="007025C8"/>
    <w:rsid w:val="00702F0B"/>
    <w:rsid w:val="007041CA"/>
    <w:rsid w:val="007054E2"/>
    <w:rsid w:val="007100FA"/>
    <w:rsid w:val="00710D8D"/>
    <w:rsid w:val="00711334"/>
    <w:rsid w:val="00711D39"/>
    <w:rsid w:val="00712B98"/>
    <w:rsid w:val="00714A51"/>
    <w:rsid w:val="00717079"/>
    <w:rsid w:val="00717146"/>
    <w:rsid w:val="0071745D"/>
    <w:rsid w:val="00720729"/>
    <w:rsid w:val="00722A14"/>
    <w:rsid w:val="007239D3"/>
    <w:rsid w:val="00725375"/>
    <w:rsid w:val="0072558D"/>
    <w:rsid w:val="00725DAF"/>
    <w:rsid w:val="00727F14"/>
    <w:rsid w:val="0073157D"/>
    <w:rsid w:val="00733E1F"/>
    <w:rsid w:val="0073527A"/>
    <w:rsid w:val="00737830"/>
    <w:rsid w:val="00741B31"/>
    <w:rsid w:val="00745C1E"/>
    <w:rsid w:val="00746115"/>
    <w:rsid w:val="00746EAC"/>
    <w:rsid w:val="007501C7"/>
    <w:rsid w:val="00750766"/>
    <w:rsid w:val="00750B95"/>
    <w:rsid w:val="007513CA"/>
    <w:rsid w:val="00751B4D"/>
    <w:rsid w:val="00753289"/>
    <w:rsid w:val="007537C6"/>
    <w:rsid w:val="00754285"/>
    <w:rsid w:val="00754B35"/>
    <w:rsid w:val="00755561"/>
    <w:rsid w:val="0075559A"/>
    <w:rsid w:val="00756001"/>
    <w:rsid w:val="00760910"/>
    <w:rsid w:val="00760E64"/>
    <w:rsid w:val="00761895"/>
    <w:rsid w:val="00763C1C"/>
    <w:rsid w:val="00767FD2"/>
    <w:rsid w:val="0077478D"/>
    <w:rsid w:val="007752F5"/>
    <w:rsid w:val="00775D3C"/>
    <w:rsid w:val="00777A5D"/>
    <w:rsid w:val="00781F40"/>
    <w:rsid w:val="00782877"/>
    <w:rsid w:val="0078302A"/>
    <w:rsid w:val="00792731"/>
    <w:rsid w:val="00792C10"/>
    <w:rsid w:val="00792C45"/>
    <w:rsid w:val="00792C6B"/>
    <w:rsid w:val="00795066"/>
    <w:rsid w:val="007A0C38"/>
    <w:rsid w:val="007A3740"/>
    <w:rsid w:val="007A52BF"/>
    <w:rsid w:val="007A7C99"/>
    <w:rsid w:val="007B21C5"/>
    <w:rsid w:val="007B26AA"/>
    <w:rsid w:val="007B364C"/>
    <w:rsid w:val="007B3BE5"/>
    <w:rsid w:val="007B54F9"/>
    <w:rsid w:val="007B5D8B"/>
    <w:rsid w:val="007B66E5"/>
    <w:rsid w:val="007B7C6A"/>
    <w:rsid w:val="007B7DAF"/>
    <w:rsid w:val="007C0C7B"/>
    <w:rsid w:val="007C1BBC"/>
    <w:rsid w:val="007C4E8A"/>
    <w:rsid w:val="007D0822"/>
    <w:rsid w:val="007D0B0A"/>
    <w:rsid w:val="007D100C"/>
    <w:rsid w:val="007D2CF9"/>
    <w:rsid w:val="007D634B"/>
    <w:rsid w:val="007E18E7"/>
    <w:rsid w:val="007E1CDA"/>
    <w:rsid w:val="007E4B69"/>
    <w:rsid w:val="007E4F7F"/>
    <w:rsid w:val="007E5A39"/>
    <w:rsid w:val="007F17CF"/>
    <w:rsid w:val="007F5BA1"/>
    <w:rsid w:val="007F6893"/>
    <w:rsid w:val="007F7447"/>
    <w:rsid w:val="008004B6"/>
    <w:rsid w:val="008004C9"/>
    <w:rsid w:val="008019D1"/>
    <w:rsid w:val="00802928"/>
    <w:rsid w:val="00803EA9"/>
    <w:rsid w:val="008043C5"/>
    <w:rsid w:val="008062D5"/>
    <w:rsid w:val="0080663F"/>
    <w:rsid w:val="00811576"/>
    <w:rsid w:val="00811A00"/>
    <w:rsid w:val="00816CEA"/>
    <w:rsid w:val="00820384"/>
    <w:rsid w:val="00820E00"/>
    <w:rsid w:val="00822C71"/>
    <w:rsid w:val="00823A08"/>
    <w:rsid w:val="0082583C"/>
    <w:rsid w:val="0082617D"/>
    <w:rsid w:val="00826972"/>
    <w:rsid w:val="00826FE7"/>
    <w:rsid w:val="0082786B"/>
    <w:rsid w:val="0083017B"/>
    <w:rsid w:val="00830180"/>
    <w:rsid w:val="00830911"/>
    <w:rsid w:val="00832547"/>
    <w:rsid w:val="008329FE"/>
    <w:rsid w:val="00833877"/>
    <w:rsid w:val="008354E1"/>
    <w:rsid w:val="00835937"/>
    <w:rsid w:val="00837049"/>
    <w:rsid w:val="0083724B"/>
    <w:rsid w:val="00840535"/>
    <w:rsid w:val="008415AC"/>
    <w:rsid w:val="00845CF7"/>
    <w:rsid w:val="00846860"/>
    <w:rsid w:val="0084756E"/>
    <w:rsid w:val="00847CA4"/>
    <w:rsid w:val="0085020B"/>
    <w:rsid w:val="00850EC1"/>
    <w:rsid w:val="008537B9"/>
    <w:rsid w:val="00855DFD"/>
    <w:rsid w:val="00860363"/>
    <w:rsid w:val="00862B29"/>
    <w:rsid w:val="00862BF8"/>
    <w:rsid w:val="008633DB"/>
    <w:rsid w:val="008641B4"/>
    <w:rsid w:val="00867DEA"/>
    <w:rsid w:val="0087098A"/>
    <w:rsid w:val="0087175D"/>
    <w:rsid w:val="00872108"/>
    <w:rsid w:val="00872359"/>
    <w:rsid w:val="00874294"/>
    <w:rsid w:val="00874EE1"/>
    <w:rsid w:val="0088091C"/>
    <w:rsid w:val="0088101B"/>
    <w:rsid w:val="0088249E"/>
    <w:rsid w:val="008837C1"/>
    <w:rsid w:val="00886ACF"/>
    <w:rsid w:val="00886C5A"/>
    <w:rsid w:val="00891E3E"/>
    <w:rsid w:val="00892A46"/>
    <w:rsid w:val="00894CBD"/>
    <w:rsid w:val="008A2141"/>
    <w:rsid w:val="008A2821"/>
    <w:rsid w:val="008A2A98"/>
    <w:rsid w:val="008A4173"/>
    <w:rsid w:val="008A4421"/>
    <w:rsid w:val="008A5229"/>
    <w:rsid w:val="008B17A7"/>
    <w:rsid w:val="008B19E2"/>
    <w:rsid w:val="008B2461"/>
    <w:rsid w:val="008B351D"/>
    <w:rsid w:val="008C0037"/>
    <w:rsid w:val="008C07D9"/>
    <w:rsid w:val="008C1643"/>
    <w:rsid w:val="008C2D85"/>
    <w:rsid w:val="008C3832"/>
    <w:rsid w:val="008C394C"/>
    <w:rsid w:val="008C5151"/>
    <w:rsid w:val="008C5A46"/>
    <w:rsid w:val="008C6D8A"/>
    <w:rsid w:val="008D6C4D"/>
    <w:rsid w:val="008D70A0"/>
    <w:rsid w:val="008D7331"/>
    <w:rsid w:val="008E0033"/>
    <w:rsid w:val="008E2D2B"/>
    <w:rsid w:val="008E2D7B"/>
    <w:rsid w:val="008E43F4"/>
    <w:rsid w:val="008E4CF9"/>
    <w:rsid w:val="008E60E5"/>
    <w:rsid w:val="008E7128"/>
    <w:rsid w:val="008E7CAB"/>
    <w:rsid w:val="008F0140"/>
    <w:rsid w:val="008F040C"/>
    <w:rsid w:val="008F0B23"/>
    <w:rsid w:val="008F130C"/>
    <w:rsid w:val="008F1C29"/>
    <w:rsid w:val="008F4720"/>
    <w:rsid w:val="008F5175"/>
    <w:rsid w:val="008F595B"/>
    <w:rsid w:val="008F65A5"/>
    <w:rsid w:val="00900C79"/>
    <w:rsid w:val="00900D5A"/>
    <w:rsid w:val="00901F69"/>
    <w:rsid w:val="009048E7"/>
    <w:rsid w:val="00906AD6"/>
    <w:rsid w:val="009071EB"/>
    <w:rsid w:val="00913D85"/>
    <w:rsid w:val="0091511A"/>
    <w:rsid w:val="00916057"/>
    <w:rsid w:val="009216AA"/>
    <w:rsid w:val="009227AE"/>
    <w:rsid w:val="00922AB8"/>
    <w:rsid w:val="00922D15"/>
    <w:rsid w:val="0092501E"/>
    <w:rsid w:val="009261B1"/>
    <w:rsid w:val="00926C7D"/>
    <w:rsid w:val="00927D06"/>
    <w:rsid w:val="00931F16"/>
    <w:rsid w:val="00932285"/>
    <w:rsid w:val="00932726"/>
    <w:rsid w:val="0093279F"/>
    <w:rsid w:val="00934AEE"/>
    <w:rsid w:val="00934D1A"/>
    <w:rsid w:val="00935493"/>
    <w:rsid w:val="0093714D"/>
    <w:rsid w:val="00937B7C"/>
    <w:rsid w:val="00940199"/>
    <w:rsid w:val="009403D6"/>
    <w:rsid w:val="009429D6"/>
    <w:rsid w:val="00942D4A"/>
    <w:rsid w:val="00942F05"/>
    <w:rsid w:val="0094447E"/>
    <w:rsid w:val="009513A8"/>
    <w:rsid w:val="00952264"/>
    <w:rsid w:val="00953D4B"/>
    <w:rsid w:val="00954885"/>
    <w:rsid w:val="00955359"/>
    <w:rsid w:val="00956D25"/>
    <w:rsid w:val="00956D36"/>
    <w:rsid w:val="009572DD"/>
    <w:rsid w:val="00957D13"/>
    <w:rsid w:val="009606C2"/>
    <w:rsid w:val="00960CAD"/>
    <w:rsid w:val="00961204"/>
    <w:rsid w:val="00963C7F"/>
    <w:rsid w:val="00964464"/>
    <w:rsid w:val="00965C5E"/>
    <w:rsid w:val="00966A0A"/>
    <w:rsid w:val="00967E99"/>
    <w:rsid w:val="00972A3C"/>
    <w:rsid w:val="0097430E"/>
    <w:rsid w:val="00974DB2"/>
    <w:rsid w:val="0097559C"/>
    <w:rsid w:val="00977DC9"/>
    <w:rsid w:val="00980D69"/>
    <w:rsid w:val="00981D2D"/>
    <w:rsid w:val="00981F64"/>
    <w:rsid w:val="009820B8"/>
    <w:rsid w:val="009878F7"/>
    <w:rsid w:val="00987AC0"/>
    <w:rsid w:val="0099201E"/>
    <w:rsid w:val="009933BB"/>
    <w:rsid w:val="00994333"/>
    <w:rsid w:val="00994B31"/>
    <w:rsid w:val="00995701"/>
    <w:rsid w:val="00997983"/>
    <w:rsid w:val="009A24B6"/>
    <w:rsid w:val="009A294D"/>
    <w:rsid w:val="009A2EF2"/>
    <w:rsid w:val="009A33C7"/>
    <w:rsid w:val="009A3EEA"/>
    <w:rsid w:val="009A6139"/>
    <w:rsid w:val="009A7018"/>
    <w:rsid w:val="009A7A57"/>
    <w:rsid w:val="009B0104"/>
    <w:rsid w:val="009B0EAB"/>
    <w:rsid w:val="009B21DB"/>
    <w:rsid w:val="009B2B87"/>
    <w:rsid w:val="009B39A4"/>
    <w:rsid w:val="009B5BEF"/>
    <w:rsid w:val="009B6FA2"/>
    <w:rsid w:val="009C0C98"/>
    <w:rsid w:val="009C14B1"/>
    <w:rsid w:val="009C2F30"/>
    <w:rsid w:val="009C2F42"/>
    <w:rsid w:val="009C4B5C"/>
    <w:rsid w:val="009C5779"/>
    <w:rsid w:val="009C66F9"/>
    <w:rsid w:val="009C75F4"/>
    <w:rsid w:val="009D013D"/>
    <w:rsid w:val="009D1198"/>
    <w:rsid w:val="009D1AB4"/>
    <w:rsid w:val="009D21B1"/>
    <w:rsid w:val="009D5F06"/>
    <w:rsid w:val="009D6A64"/>
    <w:rsid w:val="009D6AE8"/>
    <w:rsid w:val="009D747E"/>
    <w:rsid w:val="009D7BB1"/>
    <w:rsid w:val="009D7C1B"/>
    <w:rsid w:val="009E0622"/>
    <w:rsid w:val="009E1E1A"/>
    <w:rsid w:val="009E3B76"/>
    <w:rsid w:val="009E5379"/>
    <w:rsid w:val="009E5D88"/>
    <w:rsid w:val="009F08FC"/>
    <w:rsid w:val="009F0F9D"/>
    <w:rsid w:val="009F48A5"/>
    <w:rsid w:val="009F6768"/>
    <w:rsid w:val="009F6D75"/>
    <w:rsid w:val="00A01E62"/>
    <w:rsid w:val="00A02382"/>
    <w:rsid w:val="00A02BD1"/>
    <w:rsid w:val="00A04192"/>
    <w:rsid w:val="00A04FE5"/>
    <w:rsid w:val="00A05E6D"/>
    <w:rsid w:val="00A07631"/>
    <w:rsid w:val="00A12BE7"/>
    <w:rsid w:val="00A13699"/>
    <w:rsid w:val="00A13FAC"/>
    <w:rsid w:val="00A15CA9"/>
    <w:rsid w:val="00A16550"/>
    <w:rsid w:val="00A16A1D"/>
    <w:rsid w:val="00A17839"/>
    <w:rsid w:val="00A21D06"/>
    <w:rsid w:val="00A22712"/>
    <w:rsid w:val="00A247E6"/>
    <w:rsid w:val="00A249CE"/>
    <w:rsid w:val="00A25A35"/>
    <w:rsid w:val="00A27B89"/>
    <w:rsid w:val="00A301E2"/>
    <w:rsid w:val="00A3071F"/>
    <w:rsid w:val="00A30B39"/>
    <w:rsid w:val="00A30D08"/>
    <w:rsid w:val="00A30E89"/>
    <w:rsid w:val="00A325F8"/>
    <w:rsid w:val="00A32643"/>
    <w:rsid w:val="00A32F80"/>
    <w:rsid w:val="00A32FCC"/>
    <w:rsid w:val="00A33538"/>
    <w:rsid w:val="00A37A0B"/>
    <w:rsid w:val="00A40350"/>
    <w:rsid w:val="00A40BB5"/>
    <w:rsid w:val="00A44F9B"/>
    <w:rsid w:val="00A45DF3"/>
    <w:rsid w:val="00A463E8"/>
    <w:rsid w:val="00A47507"/>
    <w:rsid w:val="00A531A7"/>
    <w:rsid w:val="00A544CC"/>
    <w:rsid w:val="00A554AB"/>
    <w:rsid w:val="00A5624B"/>
    <w:rsid w:val="00A56D92"/>
    <w:rsid w:val="00A57047"/>
    <w:rsid w:val="00A60120"/>
    <w:rsid w:val="00A6314D"/>
    <w:rsid w:val="00A63805"/>
    <w:rsid w:val="00A65522"/>
    <w:rsid w:val="00A67805"/>
    <w:rsid w:val="00A91592"/>
    <w:rsid w:val="00A937B2"/>
    <w:rsid w:val="00A96AD3"/>
    <w:rsid w:val="00A97226"/>
    <w:rsid w:val="00AA015C"/>
    <w:rsid w:val="00AA0386"/>
    <w:rsid w:val="00AA133A"/>
    <w:rsid w:val="00AA2491"/>
    <w:rsid w:val="00AA3552"/>
    <w:rsid w:val="00AA3998"/>
    <w:rsid w:val="00AA429A"/>
    <w:rsid w:val="00AB2CCE"/>
    <w:rsid w:val="00AB3A8C"/>
    <w:rsid w:val="00AB4066"/>
    <w:rsid w:val="00AB5328"/>
    <w:rsid w:val="00AB7BC1"/>
    <w:rsid w:val="00AC28BD"/>
    <w:rsid w:val="00AC2CB0"/>
    <w:rsid w:val="00AC3F6B"/>
    <w:rsid w:val="00AC557B"/>
    <w:rsid w:val="00AC6870"/>
    <w:rsid w:val="00AC6A35"/>
    <w:rsid w:val="00AC6BA3"/>
    <w:rsid w:val="00AC6E3A"/>
    <w:rsid w:val="00AD13B9"/>
    <w:rsid w:val="00AD245D"/>
    <w:rsid w:val="00AD4200"/>
    <w:rsid w:val="00AD44D3"/>
    <w:rsid w:val="00AD6327"/>
    <w:rsid w:val="00AD7507"/>
    <w:rsid w:val="00AD75E8"/>
    <w:rsid w:val="00AE1965"/>
    <w:rsid w:val="00AE2438"/>
    <w:rsid w:val="00AE4029"/>
    <w:rsid w:val="00AE44D4"/>
    <w:rsid w:val="00AF0053"/>
    <w:rsid w:val="00AF1207"/>
    <w:rsid w:val="00AF1652"/>
    <w:rsid w:val="00AF1729"/>
    <w:rsid w:val="00AF3021"/>
    <w:rsid w:val="00AF6841"/>
    <w:rsid w:val="00B01EE2"/>
    <w:rsid w:val="00B038F9"/>
    <w:rsid w:val="00B03DCD"/>
    <w:rsid w:val="00B05087"/>
    <w:rsid w:val="00B0660A"/>
    <w:rsid w:val="00B072FE"/>
    <w:rsid w:val="00B11173"/>
    <w:rsid w:val="00B11C4C"/>
    <w:rsid w:val="00B12325"/>
    <w:rsid w:val="00B148B0"/>
    <w:rsid w:val="00B20F62"/>
    <w:rsid w:val="00B2309E"/>
    <w:rsid w:val="00B249AC"/>
    <w:rsid w:val="00B254C0"/>
    <w:rsid w:val="00B26225"/>
    <w:rsid w:val="00B320A7"/>
    <w:rsid w:val="00B34BAF"/>
    <w:rsid w:val="00B350D7"/>
    <w:rsid w:val="00B401A6"/>
    <w:rsid w:val="00B430CB"/>
    <w:rsid w:val="00B435A9"/>
    <w:rsid w:val="00B45011"/>
    <w:rsid w:val="00B452B9"/>
    <w:rsid w:val="00B45CDD"/>
    <w:rsid w:val="00B46175"/>
    <w:rsid w:val="00B47C04"/>
    <w:rsid w:val="00B51119"/>
    <w:rsid w:val="00B512EA"/>
    <w:rsid w:val="00B524F7"/>
    <w:rsid w:val="00B6114B"/>
    <w:rsid w:val="00B6293A"/>
    <w:rsid w:val="00B629DD"/>
    <w:rsid w:val="00B635D3"/>
    <w:rsid w:val="00B6506A"/>
    <w:rsid w:val="00B661D5"/>
    <w:rsid w:val="00B673FC"/>
    <w:rsid w:val="00B70B5A"/>
    <w:rsid w:val="00B72DD6"/>
    <w:rsid w:val="00B73F05"/>
    <w:rsid w:val="00B74AE1"/>
    <w:rsid w:val="00B7517E"/>
    <w:rsid w:val="00B7665B"/>
    <w:rsid w:val="00B83A8D"/>
    <w:rsid w:val="00B83ACF"/>
    <w:rsid w:val="00B86C53"/>
    <w:rsid w:val="00B87105"/>
    <w:rsid w:val="00B8739C"/>
    <w:rsid w:val="00B877B9"/>
    <w:rsid w:val="00B91208"/>
    <w:rsid w:val="00B93E57"/>
    <w:rsid w:val="00B94105"/>
    <w:rsid w:val="00B945B7"/>
    <w:rsid w:val="00B949D0"/>
    <w:rsid w:val="00B96233"/>
    <w:rsid w:val="00B96A3F"/>
    <w:rsid w:val="00B96C7A"/>
    <w:rsid w:val="00B9737E"/>
    <w:rsid w:val="00BA0C86"/>
    <w:rsid w:val="00BA1203"/>
    <w:rsid w:val="00BA226F"/>
    <w:rsid w:val="00BA5A7B"/>
    <w:rsid w:val="00BB1AFE"/>
    <w:rsid w:val="00BB1D00"/>
    <w:rsid w:val="00BB25A0"/>
    <w:rsid w:val="00BB2A68"/>
    <w:rsid w:val="00BB68C4"/>
    <w:rsid w:val="00BC0C60"/>
    <w:rsid w:val="00BC21DE"/>
    <w:rsid w:val="00BC2666"/>
    <w:rsid w:val="00BC2E36"/>
    <w:rsid w:val="00BC2F77"/>
    <w:rsid w:val="00BC30F9"/>
    <w:rsid w:val="00BC380B"/>
    <w:rsid w:val="00BC49A4"/>
    <w:rsid w:val="00BC4E8D"/>
    <w:rsid w:val="00BD09BA"/>
    <w:rsid w:val="00BD0DEA"/>
    <w:rsid w:val="00BD1076"/>
    <w:rsid w:val="00BD3D89"/>
    <w:rsid w:val="00BD55F3"/>
    <w:rsid w:val="00BD6ABE"/>
    <w:rsid w:val="00BE055E"/>
    <w:rsid w:val="00BE1F5F"/>
    <w:rsid w:val="00BE4583"/>
    <w:rsid w:val="00BE60CD"/>
    <w:rsid w:val="00BE6689"/>
    <w:rsid w:val="00BE6CEE"/>
    <w:rsid w:val="00BE7FD0"/>
    <w:rsid w:val="00BF1FB5"/>
    <w:rsid w:val="00BF275E"/>
    <w:rsid w:val="00BF3938"/>
    <w:rsid w:val="00BF798B"/>
    <w:rsid w:val="00BF79D5"/>
    <w:rsid w:val="00C06AE6"/>
    <w:rsid w:val="00C10AD4"/>
    <w:rsid w:val="00C11A3A"/>
    <w:rsid w:val="00C1379B"/>
    <w:rsid w:val="00C137FD"/>
    <w:rsid w:val="00C14D89"/>
    <w:rsid w:val="00C15D5B"/>
    <w:rsid w:val="00C16259"/>
    <w:rsid w:val="00C22E23"/>
    <w:rsid w:val="00C2374E"/>
    <w:rsid w:val="00C26A38"/>
    <w:rsid w:val="00C27A52"/>
    <w:rsid w:val="00C322AF"/>
    <w:rsid w:val="00C3276A"/>
    <w:rsid w:val="00C33A52"/>
    <w:rsid w:val="00C33F52"/>
    <w:rsid w:val="00C344F5"/>
    <w:rsid w:val="00C35482"/>
    <w:rsid w:val="00C368E2"/>
    <w:rsid w:val="00C40A1B"/>
    <w:rsid w:val="00C44CE4"/>
    <w:rsid w:val="00C45284"/>
    <w:rsid w:val="00C46956"/>
    <w:rsid w:val="00C46B4A"/>
    <w:rsid w:val="00C5157D"/>
    <w:rsid w:val="00C538BA"/>
    <w:rsid w:val="00C5432F"/>
    <w:rsid w:val="00C550BA"/>
    <w:rsid w:val="00C56310"/>
    <w:rsid w:val="00C574A9"/>
    <w:rsid w:val="00C57CA1"/>
    <w:rsid w:val="00C60BF3"/>
    <w:rsid w:val="00C63BCE"/>
    <w:rsid w:val="00C654AD"/>
    <w:rsid w:val="00C66926"/>
    <w:rsid w:val="00C7165D"/>
    <w:rsid w:val="00C71B52"/>
    <w:rsid w:val="00C72596"/>
    <w:rsid w:val="00C72A48"/>
    <w:rsid w:val="00C762AD"/>
    <w:rsid w:val="00C778EB"/>
    <w:rsid w:val="00C80335"/>
    <w:rsid w:val="00C80AEB"/>
    <w:rsid w:val="00C828B7"/>
    <w:rsid w:val="00C847A7"/>
    <w:rsid w:val="00C84C5E"/>
    <w:rsid w:val="00C907D5"/>
    <w:rsid w:val="00C909BC"/>
    <w:rsid w:val="00C958C9"/>
    <w:rsid w:val="00C9739E"/>
    <w:rsid w:val="00CA0961"/>
    <w:rsid w:val="00CA1623"/>
    <w:rsid w:val="00CA33B3"/>
    <w:rsid w:val="00CA349E"/>
    <w:rsid w:val="00CA692F"/>
    <w:rsid w:val="00CA72F2"/>
    <w:rsid w:val="00CB0F7A"/>
    <w:rsid w:val="00CB55D7"/>
    <w:rsid w:val="00CB565B"/>
    <w:rsid w:val="00CB5B8F"/>
    <w:rsid w:val="00CB7CE9"/>
    <w:rsid w:val="00CC0A37"/>
    <w:rsid w:val="00CC1B1B"/>
    <w:rsid w:val="00CC2423"/>
    <w:rsid w:val="00CC3051"/>
    <w:rsid w:val="00CC321E"/>
    <w:rsid w:val="00CC4269"/>
    <w:rsid w:val="00CC5358"/>
    <w:rsid w:val="00CC5AF0"/>
    <w:rsid w:val="00CC73E0"/>
    <w:rsid w:val="00CD0949"/>
    <w:rsid w:val="00CD0BE9"/>
    <w:rsid w:val="00CD176D"/>
    <w:rsid w:val="00CD18DD"/>
    <w:rsid w:val="00CD22A3"/>
    <w:rsid w:val="00CD5C6D"/>
    <w:rsid w:val="00CD6A7B"/>
    <w:rsid w:val="00CD74A9"/>
    <w:rsid w:val="00CD7631"/>
    <w:rsid w:val="00CD79DC"/>
    <w:rsid w:val="00CE008D"/>
    <w:rsid w:val="00CE1558"/>
    <w:rsid w:val="00CE4583"/>
    <w:rsid w:val="00CE5BB5"/>
    <w:rsid w:val="00CE7A2E"/>
    <w:rsid w:val="00CF02E8"/>
    <w:rsid w:val="00CF0E09"/>
    <w:rsid w:val="00CF247E"/>
    <w:rsid w:val="00CF402E"/>
    <w:rsid w:val="00CF6CC3"/>
    <w:rsid w:val="00D01133"/>
    <w:rsid w:val="00D018BA"/>
    <w:rsid w:val="00D02613"/>
    <w:rsid w:val="00D02DD4"/>
    <w:rsid w:val="00D02F2C"/>
    <w:rsid w:val="00D04F29"/>
    <w:rsid w:val="00D0566F"/>
    <w:rsid w:val="00D06170"/>
    <w:rsid w:val="00D070C3"/>
    <w:rsid w:val="00D071A9"/>
    <w:rsid w:val="00D07F8B"/>
    <w:rsid w:val="00D10057"/>
    <w:rsid w:val="00D11D9E"/>
    <w:rsid w:val="00D1341A"/>
    <w:rsid w:val="00D16CD2"/>
    <w:rsid w:val="00D16FE6"/>
    <w:rsid w:val="00D22A1D"/>
    <w:rsid w:val="00D24337"/>
    <w:rsid w:val="00D24647"/>
    <w:rsid w:val="00D25E1A"/>
    <w:rsid w:val="00D278E3"/>
    <w:rsid w:val="00D27CEF"/>
    <w:rsid w:val="00D30177"/>
    <w:rsid w:val="00D31196"/>
    <w:rsid w:val="00D312BC"/>
    <w:rsid w:val="00D31883"/>
    <w:rsid w:val="00D40900"/>
    <w:rsid w:val="00D4197E"/>
    <w:rsid w:val="00D42A07"/>
    <w:rsid w:val="00D44675"/>
    <w:rsid w:val="00D47426"/>
    <w:rsid w:val="00D47958"/>
    <w:rsid w:val="00D50142"/>
    <w:rsid w:val="00D52CD4"/>
    <w:rsid w:val="00D53731"/>
    <w:rsid w:val="00D5405B"/>
    <w:rsid w:val="00D54F78"/>
    <w:rsid w:val="00D56290"/>
    <w:rsid w:val="00D5667A"/>
    <w:rsid w:val="00D603CE"/>
    <w:rsid w:val="00D608E6"/>
    <w:rsid w:val="00D61AF8"/>
    <w:rsid w:val="00D621AF"/>
    <w:rsid w:val="00D627BB"/>
    <w:rsid w:val="00D657B6"/>
    <w:rsid w:val="00D6719A"/>
    <w:rsid w:val="00D67253"/>
    <w:rsid w:val="00D7469A"/>
    <w:rsid w:val="00D757A4"/>
    <w:rsid w:val="00D76FDD"/>
    <w:rsid w:val="00D82E5F"/>
    <w:rsid w:val="00D84110"/>
    <w:rsid w:val="00D84FAF"/>
    <w:rsid w:val="00D854FE"/>
    <w:rsid w:val="00D90175"/>
    <w:rsid w:val="00D94B6D"/>
    <w:rsid w:val="00D9586E"/>
    <w:rsid w:val="00D96BE6"/>
    <w:rsid w:val="00DA0265"/>
    <w:rsid w:val="00DA14FD"/>
    <w:rsid w:val="00DA2440"/>
    <w:rsid w:val="00DA3170"/>
    <w:rsid w:val="00DA51DA"/>
    <w:rsid w:val="00DB04D3"/>
    <w:rsid w:val="00DB1923"/>
    <w:rsid w:val="00DB2A39"/>
    <w:rsid w:val="00DB5C64"/>
    <w:rsid w:val="00DB6578"/>
    <w:rsid w:val="00DB7FD4"/>
    <w:rsid w:val="00DC06E7"/>
    <w:rsid w:val="00DC09D1"/>
    <w:rsid w:val="00DC2109"/>
    <w:rsid w:val="00DC3001"/>
    <w:rsid w:val="00DC3C91"/>
    <w:rsid w:val="00DC7875"/>
    <w:rsid w:val="00DD3509"/>
    <w:rsid w:val="00DD447E"/>
    <w:rsid w:val="00DD4AE6"/>
    <w:rsid w:val="00DD5975"/>
    <w:rsid w:val="00DE2A14"/>
    <w:rsid w:val="00DE5853"/>
    <w:rsid w:val="00DE5E51"/>
    <w:rsid w:val="00DF23FB"/>
    <w:rsid w:val="00DF34BD"/>
    <w:rsid w:val="00DF5DB9"/>
    <w:rsid w:val="00DF7EB2"/>
    <w:rsid w:val="00E007DA"/>
    <w:rsid w:val="00E00CEE"/>
    <w:rsid w:val="00E0246D"/>
    <w:rsid w:val="00E04353"/>
    <w:rsid w:val="00E04425"/>
    <w:rsid w:val="00E04C16"/>
    <w:rsid w:val="00E12A4A"/>
    <w:rsid w:val="00E13C93"/>
    <w:rsid w:val="00E15563"/>
    <w:rsid w:val="00E15A53"/>
    <w:rsid w:val="00E17D68"/>
    <w:rsid w:val="00E21ED5"/>
    <w:rsid w:val="00E22435"/>
    <w:rsid w:val="00E25B7B"/>
    <w:rsid w:val="00E31879"/>
    <w:rsid w:val="00E3416B"/>
    <w:rsid w:val="00E34279"/>
    <w:rsid w:val="00E34DB2"/>
    <w:rsid w:val="00E3769E"/>
    <w:rsid w:val="00E40971"/>
    <w:rsid w:val="00E457BB"/>
    <w:rsid w:val="00E46436"/>
    <w:rsid w:val="00E51115"/>
    <w:rsid w:val="00E51240"/>
    <w:rsid w:val="00E51738"/>
    <w:rsid w:val="00E5358C"/>
    <w:rsid w:val="00E55595"/>
    <w:rsid w:val="00E55D7D"/>
    <w:rsid w:val="00E55ECA"/>
    <w:rsid w:val="00E606C0"/>
    <w:rsid w:val="00E61EBC"/>
    <w:rsid w:val="00E62576"/>
    <w:rsid w:val="00E73940"/>
    <w:rsid w:val="00E73A21"/>
    <w:rsid w:val="00E74408"/>
    <w:rsid w:val="00E7496A"/>
    <w:rsid w:val="00E755CC"/>
    <w:rsid w:val="00E7616B"/>
    <w:rsid w:val="00E76C0D"/>
    <w:rsid w:val="00E85740"/>
    <w:rsid w:val="00E87933"/>
    <w:rsid w:val="00E9101E"/>
    <w:rsid w:val="00E91F22"/>
    <w:rsid w:val="00E94575"/>
    <w:rsid w:val="00E94CFC"/>
    <w:rsid w:val="00E95B3A"/>
    <w:rsid w:val="00E96BEF"/>
    <w:rsid w:val="00EA3808"/>
    <w:rsid w:val="00EA39E8"/>
    <w:rsid w:val="00EA4687"/>
    <w:rsid w:val="00EA4853"/>
    <w:rsid w:val="00EA4FCD"/>
    <w:rsid w:val="00EA67FC"/>
    <w:rsid w:val="00EA6AB7"/>
    <w:rsid w:val="00EB1BA4"/>
    <w:rsid w:val="00EB282C"/>
    <w:rsid w:val="00EB3EBA"/>
    <w:rsid w:val="00EB4FFB"/>
    <w:rsid w:val="00EB79D7"/>
    <w:rsid w:val="00EB7B37"/>
    <w:rsid w:val="00EC16B5"/>
    <w:rsid w:val="00EC3ECC"/>
    <w:rsid w:val="00EC4D76"/>
    <w:rsid w:val="00EC57E8"/>
    <w:rsid w:val="00EC74B3"/>
    <w:rsid w:val="00ED094E"/>
    <w:rsid w:val="00ED0ECA"/>
    <w:rsid w:val="00ED1424"/>
    <w:rsid w:val="00ED2896"/>
    <w:rsid w:val="00ED40FB"/>
    <w:rsid w:val="00ED55D6"/>
    <w:rsid w:val="00EE041A"/>
    <w:rsid w:val="00EE1586"/>
    <w:rsid w:val="00EE4DC2"/>
    <w:rsid w:val="00EE5F94"/>
    <w:rsid w:val="00EE68A9"/>
    <w:rsid w:val="00EF08A2"/>
    <w:rsid w:val="00EF0D11"/>
    <w:rsid w:val="00EF1CC2"/>
    <w:rsid w:val="00EF3E6B"/>
    <w:rsid w:val="00EF4780"/>
    <w:rsid w:val="00EF5BC7"/>
    <w:rsid w:val="00EF67EE"/>
    <w:rsid w:val="00EF7C59"/>
    <w:rsid w:val="00F01177"/>
    <w:rsid w:val="00F03627"/>
    <w:rsid w:val="00F039E1"/>
    <w:rsid w:val="00F04F17"/>
    <w:rsid w:val="00F07591"/>
    <w:rsid w:val="00F10139"/>
    <w:rsid w:val="00F113C0"/>
    <w:rsid w:val="00F13310"/>
    <w:rsid w:val="00F135B3"/>
    <w:rsid w:val="00F14054"/>
    <w:rsid w:val="00F16BC0"/>
    <w:rsid w:val="00F206C8"/>
    <w:rsid w:val="00F206FD"/>
    <w:rsid w:val="00F21C69"/>
    <w:rsid w:val="00F23F53"/>
    <w:rsid w:val="00F263A7"/>
    <w:rsid w:val="00F2780F"/>
    <w:rsid w:val="00F27B8C"/>
    <w:rsid w:val="00F34586"/>
    <w:rsid w:val="00F4333E"/>
    <w:rsid w:val="00F43708"/>
    <w:rsid w:val="00F46121"/>
    <w:rsid w:val="00F504B0"/>
    <w:rsid w:val="00F520E4"/>
    <w:rsid w:val="00F54C9C"/>
    <w:rsid w:val="00F563FB"/>
    <w:rsid w:val="00F566ED"/>
    <w:rsid w:val="00F56AED"/>
    <w:rsid w:val="00F615F8"/>
    <w:rsid w:val="00F62381"/>
    <w:rsid w:val="00F624C5"/>
    <w:rsid w:val="00F64874"/>
    <w:rsid w:val="00F66381"/>
    <w:rsid w:val="00F67930"/>
    <w:rsid w:val="00F70CEA"/>
    <w:rsid w:val="00F7162A"/>
    <w:rsid w:val="00F71A18"/>
    <w:rsid w:val="00F722AE"/>
    <w:rsid w:val="00F72A42"/>
    <w:rsid w:val="00F75A5E"/>
    <w:rsid w:val="00F762BD"/>
    <w:rsid w:val="00F77A5C"/>
    <w:rsid w:val="00F800DE"/>
    <w:rsid w:val="00F810B7"/>
    <w:rsid w:val="00F8127B"/>
    <w:rsid w:val="00F8377B"/>
    <w:rsid w:val="00F848BA"/>
    <w:rsid w:val="00F84B88"/>
    <w:rsid w:val="00F851FC"/>
    <w:rsid w:val="00F925AE"/>
    <w:rsid w:val="00FA2408"/>
    <w:rsid w:val="00FA4317"/>
    <w:rsid w:val="00FA460B"/>
    <w:rsid w:val="00FA57BC"/>
    <w:rsid w:val="00FA5BAF"/>
    <w:rsid w:val="00FA6B9C"/>
    <w:rsid w:val="00FA6E8A"/>
    <w:rsid w:val="00FB0150"/>
    <w:rsid w:val="00FB4680"/>
    <w:rsid w:val="00FB6494"/>
    <w:rsid w:val="00FB66BE"/>
    <w:rsid w:val="00FB6E63"/>
    <w:rsid w:val="00FC0E3B"/>
    <w:rsid w:val="00FC1A80"/>
    <w:rsid w:val="00FC5D92"/>
    <w:rsid w:val="00FD30B9"/>
    <w:rsid w:val="00FD4E76"/>
    <w:rsid w:val="00FD4EAA"/>
    <w:rsid w:val="00FD6489"/>
    <w:rsid w:val="00FD6EDA"/>
    <w:rsid w:val="00FE0D8E"/>
    <w:rsid w:val="00FE13E6"/>
    <w:rsid w:val="00FE5350"/>
    <w:rsid w:val="00FE53F6"/>
    <w:rsid w:val="00FE5EC6"/>
    <w:rsid w:val="00FE5FA7"/>
    <w:rsid w:val="00FE67A4"/>
    <w:rsid w:val="00FE7689"/>
    <w:rsid w:val="00FF0EEC"/>
    <w:rsid w:val="00FF10C2"/>
    <w:rsid w:val="00FF233C"/>
    <w:rsid w:val="00FF4106"/>
    <w:rsid w:val="00FF449C"/>
    <w:rsid w:val="00FF7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4DA2890"/>
  <w15:docId w15:val="{3EA9966D-62CF-4ED8-ADD7-862A97CC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C5358"/>
    <w:pPr>
      <w:suppressAutoHyphens/>
    </w:pPr>
    <w:rPr>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9"/>
    <w:qFormat/>
    <w:rsid w:val="00A37A0B"/>
    <w:pPr>
      <w:keepNext/>
      <w:spacing w:before="240" w:after="60"/>
      <w:jc w:val="center"/>
      <w:outlineLvl w:val="0"/>
    </w:pPr>
    <w:rPr>
      <w:b/>
      <w:bCs/>
      <w:kern w:val="1"/>
      <w:sz w:val="36"/>
      <w:szCs w:val="36"/>
    </w:rPr>
  </w:style>
  <w:style w:type="paragraph" w:styleId="2">
    <w:name w:val="heading 2"/>
    <w:basedOn w:val="a0"/>
    <w:next w:val="a0"/>
    <w:link w:val="21"/>
    <w:qFormat/>
    <w:rsid w:val="00A37A0B"/>
    <w:pPr>
      <w:keepNext/>
      <w:numPr>
        <w:ilvl w:val="1"/>
        <w:numId w:val="1"/>
      </w:numPr>
      <w:spacing w:after="60"/>
      <w:jc w:val="center"/>
      <w:outlineLvl w:val="1"/>
    </w:pPr>
    <w:rPr>
      <w:b/>
      <w:bCs/>
      <w:sz w:val="30"/>
      <w:szCs w:val="30"/>
    </w:rPr>
  </w:style>
  <w:style w:type="paragraph" w:styleId="3">
    <w:name w:val="heading 3"/>
    <w:basedOn w:val="a0"/>
    <w:next w:val="a0"/>
    <w:link w:val="31"/>
    <w:uiPriority w:val="99"/>
    <w:qFormat/>
    <w:rsid w:val="00A37A0B"/>
    <w:pPr>
      <w:keepNext/>
      <w:spacing w:before="240" w:after="60"/>
      <w:jc w:val="both"/>
      <w:outlineLvl w:val="2"/>
    </w:pPr>
    <w:rPr>
      <w:rFonts w:ascii="Arial" w:hAnsi="Arial" w:cs="Arial"/>
      <w:b/>
      <w:bCs/>
    </w:rPr>
  </w:style>
  <w:style w:type="paragraph" w:styleId="4">
    <w:name w:val="heading 4"/>
    <w:basedOn w:val="a0"/>
    <w:next w:val="a0"/>
    <w:link w:val="41"/>
    <w:uiPriority w:val="99"/>
    <w:qFormat/>
    <w:rsid w:val="00A37A0B"/>
    <w:pPr>
      <w:keepNext/>
      <w:numPr>
        <w:ilvl w:val="3"/>
        <w:numId w:val="1"/>
      </w:numPr>
      <w:spacing w:before="240" w:after="60"/>
      <w:jc w:val="both"/>
      <w:outlineLvl w:val="3"/>
    </w:pPr>
    <w:rPr>
      <w:rFonts w:ascii="Arial" w:hAnsi="Arial" w:cs="Arial"/>
    </w:rPr>
  </w:style>
  <w:style w:type="paragraph" w:styleId="5">
    <w:name w:val="heading 5"/>
    <w:basedOn w:val="a0"/>
    <w:next w:val="a0"/>
    <w:link w:val="51"/>
    <w:uiPriority w:val="99"/>
    <w:qFormat/>
    <w:rsid w:val="00A37A0B"/>
    <w:pPr>
      <w:spacing w:before="240" w:after="60"/>
      <w:jc w:val="both"/>
      <w:outlineLvl w:val="4"/>
    </w:pPr>
    <w:rPr>
      <w:b/>
      <w:bCs/>
      <w:i/>
      <w:iCs/>
      <w:sz w:val="26"/>
      <w:szCs w:val="26"/>
    </w:rPr>
  </w:style>
  <w:style w:type="paragraph" w:styleId="6">
    <w:name w:val="heading 6"/>
    <w:basedOn w:val="a0"/>
    <w:next w:val="a0"/>
    <w:link w:val="60"/>
    <w:uiPriority w:val="99"/>
    <w:qFormat/>
    <w:rsid w:val="00A37A0B"/>
    <w:pPr>
      <w:numPr>
        <w:ilvl w:val="5"/>
        <w:numId w:val="1"/>
      </w:numPr>
      <w:spacing w:before="240" w:after="60"/>
      <w:jc w:val="both"/>
      <w:outlineLvl w:val="5"/>
    </w:pPr>
    <w:rPr>
      <w:i/>
      <w:iCs/>
      <w:sz w:val="22"/>
      <w:szCs w:val="22"/>
    </w:rPr>
  </w:style>
  <w:style w:type="paragraph" w:styleId="7">
    <w:name w:val="heading 7"/>
    <w:basedOn w:val="a0"/>
    <w:next w:val="a0"/>
    <w:link w:val="71"/>
    <w:uiPriority w:val="99"/>
    <w:qFormat/>
    <w:rsid w:val="00A37A0B"/>
    <w:pPr>
      <w:numPr>
        <w:ilvl w:val="6"/>
        <w:numId w:val="1"/>
      </w:numPr>
      <w:spacing w:before="240" w:after="60"/>
      <w:jc w:val="both"/>
      <w:outlineLvl w:val="6"/>
    </w:pPr>
    <w:rPr>
      <w:rFonts w:ascii="Arial" w:hAnsi="Arial" w:cs="Arial"/>
      <w:sz w:val="20"/>
      <w:szCs w:val="20"/>
    </w:rPr>
  </w:style>
  <w:style w:type="paragraph" w:styleId="8">
    <w:name w:val="heading 8"/>
    <w:basedOn w:val="a0"/>
    <w:next w:val="a0"/>
    <w:link w:val="80"/>
    <w:uiPriority w:val="99"/>
    <w:qFormat/>
    <w:rsid w:val="00A37A0B"/>
    <w:pPr>
      <w:numPr>
        <w:ilvl w:val="7"/>
        <w:numId w:val="1"/>
      </w:numPr>
      <w:spacing w:before="240" w:after="60"/>
      <w:jc w:val="both"/>
      <w:outlineLvl w:val="7"/>
    </w:pPr>
    <w:rPr>
      <w:rFonts w:ascii="Arial" w:hAnsi="Arial" w:cs="Arial"/>
      <w:i/>
      <w:iCs/>
      <w:sz w:val="20"/>
      <w:szCs w:val="20"/>
    </w:rPr>
  </w:style>
  <w:style w:type="paragraph" w:styleId="9">
    <w:name w:val="heading 9"/>
    <w:basedOn w:val="a0"/>
    <w:next w:val="a0"/>
    <w:link w:val="90"/>
    <w:uiPriority w:val="99"/>
    <w:qFormat/>
    <w:rsid w:val="00A37A0B"/>
    <w:pPr>
      <w:numPr>
        <w:ilvl w:val="8"/>
        <w:numId w:val="1"/>
      </w:numPr>
      <w:spacing w:before="240" w:after="60"/>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locked/>
    <w:rsid w:val="00EE1586"/>
    <w:rPr>
      <w:rFonts w:ascii="Cambria" w:hAnsi="Cambria" w:cs="Cambria"/>
      <w:b/>
      <w:bCs/>
      <w:kern w:val="32"/>
      <w:sz w:val="32"/>
      <w:szCs w:val="32"/>
      <w:lang w:eastAsia="zh-CN"/>
    </w:rPr>
  </w:style>
  <w:style w:type="character" w:customStyle="1" w:styleId="21">
    <w:name w:val="Заголовок 2 Знак1"/>
    <w:basedOn w:val="a1"/>
    <w:link w:val="2"/>
    <w:locked/>
    <w:rsid w:val="00EE1586"/>
    <w:rPr>
      <w:b/>
      <w:bCs/>
      <w:sz w:val="30"/>
      <w:szCs w:val="30"/>
      <w:lang w:eastAsia="zh-CN"/>
    </w:rPr>
  </w:style>
  <w:style w:type="character" w:customStyle="1" w:styleId="31">
    <w:name w:val="Заголовок 3 Знак1"/>
    <w:basedOn w:val="a1"/>
    <w:link w:val="3"/>
    <w:uiPriority w:val="99"/>
    <w:semiHidden/>
    <w:locked/>
    <w:rsid w:val="00EE1586"/>
    <w:rPr>
      <w:rFonts w:ascii="Cambria" w:hAnsi="Cambria" w:cs="Cambria"/>
      <w:b/>
      <w:bCs/>
      <w:sz w:val="26"/>
      <w:szCs w:val="26"/>
      <w:lang w:eastAsia="zh-CN"/>
    </w:rPr>
  </w:style>
  <w:style w:type="character" w:customStyle="1" w:styleId="41">
    <w:name w:val="Заголовок 4 Знак1"/>
    <w:basedOn w:val="a1"/>
    <w:link w:val="4"/>
    <w:uiPriority w:val="99"/>
    <w:locked/>
    <w:rsid w:val="00EE1586"/>
    <w:rPr>
      <w:rFonts w:ascii="Arial" w:hAnsi="Arial" w:cs="Arial"/>
      <w:sz w:val="24"/>
      <w:szCs w:val="24"/>
      <w:lang w:eastAsia="zh-CN"/>
    </w:rPr>
  </w:style>
  <w:style w:type="character" w:customStyle="1" w:styleId="51">
    <w:name w:val="Заголовок 5 Знак1"/>
    <w:basedOn w:val="a1"/>
    <w:link w:val="5"/>
    <w:uiPriority w:val="99"/>
    <w:semiHidden/>
    <w:locked/>
    <w:rsid w:val="00EE1586"/>
    <w:rPr>
      <w:rFonts w:ascii="Calibri" w:hAnsi="Calibri" w:cs="Calibri"/>
      <w:b/>
      <w:bCs/>
      <w:i/>
      <w:iCs/>
      <w:sz w:val="26"/>
      <w:szCs w:val="26"/>
      <w:lang w:eastAsia="zh-CN"/>
    </w:rPr>
  </w:style>
  <w:style w:type="character" w:customStyle="1" w:styleId="60">
    <w:name w:val="Заголовок 6 Знак"/>
    <w:basedOn w:val="a1"/>
    <w:link w:val="6"/>
    <w:uiPriority w:val="99"/>
    <w:locked/>
    <w:rsid w:val="00202A61"/>
    <w:rPr>
      <w:i/>
      <w:iCs/>
      <w:lang w:eastAsia="zh-CN"/>
    </w:rPr>
  </w:style>
  <w:style w:type="character" w:customStyle="1" w:styleId="71">
    <w:name w:val="Заголовок 7 Знак1"/>
    <w:basedOn w:val="a1"/>
    <w:link w:val="7"/>
    <w:uiPriority w:val="99"/>
    <w:locked/>
    <w:rsid w:val="00EE1586"/>
    <w:rPr>
      <w:rFonts w:ascii="Arial" w:hAnsi="Arial" w:cs="Arial"/>
      <w:sz w:val="20"/>
      <w:szCs w:val="20"/>
      <w:lang w:eastAsia="zh-CN"/>
    </w:rPr>
  </w:style>
  <w:style w:type="character" w:customStyle="1" w:styleId="80">
    <w:name w:val="Заголовок 8 Знак"/>
    <w:basedOn w:val="a1"/>
    <w:link w:val="8"/>
    <w:uiPriority w:val="99"/>
    <w:locked/>
    <w:rsid w:val="00202A61"/>
    <w:rPr>
      <w:rFonts w:ascii="Arial" w:hAnsi="Arial" w:cs="Arial"/>
      <w:i/>
      <w:iCs/>
      <w:sz w:val="20"/>
      <w:szCs w:val="20"/>
      <w:lang w:eastAsia="zh-CN"/>
    </w:rPr>
  </w:style>
  <w:style w:type="character" w:customStyle="1" w:styleId="90">
    <w:name w:val="Заголовок 9 Знак"/>
    <w:basedOn w:val="a1"/>
    <w:link w:val="9"/>
    <w:uiPriority w:val="99"/>
    <w:locked/>
    <w:rsid w:val="00202A61"/>
    <w:rPr>
      <w:rFonts w:ascii="Arial" w:hAnsi="Arial" w:cs="Arial"/>
      <w:b/>
      <w:bCs/>
      <w:i/>
      <w:iCs/>
      <w:sz w:val="18"/>
      <w:szCs w:val="18"/>
      <w:lang w:eastAsia="zh-CN"/>
    </w:rPr>
  </w:style>
  <w:style w:type="character" w:customStyle="1" w:styleId="WW8Num1z0">
    <w:name w:val="WW8Num1z0"/>
    <w:uiPriority w:val="99"/>
    <w:rsid w:val="00A37A0B"/>
    <w:rPr>
      <w:rFonts w:ascii="Times New Roman" w:hAnsi="Times New Roman" w:cs="Times New Roman"/>
      <w:sz w:val="26"/>
      <w:szCs w:val="26"/>
    </w:rPr>
  </w:style>
  <w:style w:type="character" w:customStyle="1" w:styleId="WW8Num1z1">
    <w:name w:val="WW8Num1z1"/>
    <w:uiPriority w:val="99"/>
    <w:rsid w:val="00A37A0B"/>
    <w:rPr>
      <w:sz w:val="26"/>
      <w:szCs w:val="26"/>
    </w:rPr>
  </w:style>
  <w:style w:type="character" w:customStyle="1" w:styleId="WW8Num1z2">
    <w:name w:val="WW8Num1z2"/>
    <w:uiPriority w:val="99"/>
    <w:rsid w:val="00A37A0B"/>
    <w:rPr>
      <w:sz w:val="26"/>
      <w:szCs w:val="26"/>
    </w:rPr>
  </w:style>
  <w:style w:type="character" w:customStyle="1" w:styleId="WW8Num1z3">
    <w:name w:val="WW8Num1z3"/>
    <w:uiPriority w:val="99"/>
    <w:rsid w:val="00A37A0B"/>
    <w:rPr>
      <w:rFonts w:ascii="Times New Roman" w:hAnsi="Times New Roman" w:cs="Times New Roman"/>
      <w:sz w:val="26"/>
      <w:szCs w:val="26"/>
    </w:rPr>
  </w:style>
  <w:style w:type="character" w:customStyle="1" w:styleId="WW8Num3z0">
    <w:name w:val="WW8Num3z0"/>
    <w:uiPriority w:val="99"/>
    <w:rsid w:val="00A37A0B"/>
    <w:rPr>
      <w:rFonts w:ascii="Times New Roman" w:hAnsi="Times New Roman" w:cs="Times New Roman"/>
      <w:sz w:val="26"/>
      <w:szCs w:val="26"/>
    </w:rPr>
  </w:style>
  <w:style w:type="character" w:customStyle="1" w:styleId="WW8Num3z2">
    <w:name w:val="WW8Num3z2"/>
    <w:uiPriority w:val="99"/>
    <w:rsid w:val="00A37A0B"/>
    <w:rPr>
      <w:rFonts w:ascii="Times New Roman" w:hAnsi="Times New Roman" w:cs="Times New Roman"/>
      <w:sz w:val="24"/>
      <w:szCs w:val="24"/>
    </w:rPr>
  </w:style>
  <w:style w:type="character" w:customStyle="1" w:styleId="WW8Num3z3">
    <w:name w:val="WW8Num3z3"/>
    <w:uiPriority w:val="99"/>
    <w:rsid w:val="00A37A0B"/>
    <w:rPr>
      <w:rFonts w:ascii="Times New Roman" w:hAnsi="Times New Roman" w:cs="Times New Roman"/>
      <w:sz w:val="26"/>
      <w:szCs w:val="26"/>
    </w:rPr>
  </w:style>
  <w:style w:type="character" w:customStyle="1" w:styleId="WW8Num3z4">
    <w:name w:val="WW8Num3z4"/>
    <w:uiPriority w:val="99"/>
    <w:rsid w:val="00A37A0B"/>
    <w:rPr>
      <w:sz w:val="26"/>
      <w:szCs w:val="26"/>
    </w:rPr>
  </w:style>
  <w:style w:type="character" w:customStyle="1" w:styleId="WW8Num6z0">
    <w:name w:val="WW8Num6z0"/>
    <w:uiPriority w:val="99"/>
    <w:rsid w:val="00A37A0B"/>
    <w:rPr>
      <w:rFonts w:ascii="Times New Roman" w:hAnsi="Times New Roman" w:cs="Times New Roman"/>
      <w:sz w:val="26"/>
      <w:szCs w:val="26"/>
    </w:rPr>
  </w:style>
  <w:style w:type="character" w:customStyle="1" w:styleId="WW8Num6z2">
    <w:name w:val="WW8Num6z2"/>
    <w:uiPriority w:val="99"/>
    <w:rsid w:val="00A37A0B"/>
    <w:rPr>
      <w:rFonts w:ascii="Times New Roman" w:hAnsi="Times New Roman" w:cs="Times New Roman"/>
      <w:sz w:val="24"/>
      <w:szCs w:val="24"/>
    </w:rPr>
  </w:style>
  <w:style w:type="character" w:customStyle="1" w:styleId="WW8Num6z3">
    <w:name w:val="WW8Num6z3"/>
    <w:uiPriority w:val="99"/>
    <w:rsid w:val="00A37A0B"/>
    <w:rPr>
      <w:rFonts w:ascii="Times New Roman" w:hAnsi="Times New Roman" w:cs="Times New Roman"/>
      <w:sz w:val="26"/>
      <w:szCs w:val="26"/>
    </w:rPr>
  </w:style>
  <w:style w:type="character" w:customStyle="1" w:styleId="WW8Num6z4">
    <w:name w:val="WW8Num6z4"/>
    <w:uiPriority w:val="99"/>
    <w:rsid w:val="00A37A0B"/>
    <w:rPr>
      <w:sz w:val="26"/>
      <w:szCs w:val="26"/>
    </w:rPr>
  </w:style>
  <w:style w:type="character" w:customStyle="1" w:styleId="WW8Num7z0">
    <w:name w:val="WW8Num7z0"/>
    <w:uiPriority w:val="99"/>
    <w:rsid w:val="00A37A0B"/>
  </w:style>
  <w:style w:type="character" w:customStyle="1" w:styleId="WW8Num8z0">
    <w:name w:val="WW8Num8z0"/>
    <w:uiPriority w:val="99"/>
    <w:rsid w:val="00A37A0B"/>
    <w:rPr>
      <w:sz w:val="40"/>
      <w:szCs w:val="40"/>
    </w:rPr>
  </w:style>
  <w:style w:type="character" w:customStyle="1" w:styleId="20">
    <w:name w:val="Основной шрифт абзаца2"/>
    <w:uiPriority w:val="99"/>
    <w:rsid w:val="00A37A0B"/>
  </w:style>
  <w:style w:type="character" w:customStyle="1" w:styleId="WW8Num4z0">
    <w:name w:val="WW8Num4z0"/>
    <w:uiPriority w:val="99"/>
    <w:rsid w:val="00A37A0B"/>
    <w:rPr>
      <w:rFonts w:ascii="Symbol" w:hAnsi="Symbol" w:cs="Symbol"/>
    </w:rPr>
  </w:style>
  <w:style w:type="character" w:customStyle="1" w:styleId="WW8Num5z0">
    <w:name w:val="WW8Num5z0"/>
    <w:uiPriority w:val="99"/>
    <w:rsid w:val="00A37A0B"/>
    <w:rPr>
      <w:rFonts w:ascii="Symbol" w:hAnsi="Symbol" w:cs="Symbol"/>
    </w:rPr>
  </w:style>
  <w:style w:type="character" w:customStyle="1" w:styleId="WW8Num9z0">
    <w:name w:val="WW8Num9z0"/>
    <w:uiPriority w:val="99"/>
    <w:rsid w:val="00A37A0B"/>
    <w:rPr>
      <w:rFonts w:ascii="Symbol" w:hAnsi="Symbol" w:cs="Symbol"/>
    </w:rPr>
  </w:style>
  <w:style w:type="character" w:customStyle="1" w:styleId="WW8Num9z1">
    <w:name w:val="WW8Num9z1"/>
    <w:uiPriority w:val="99"/>
    <w:rsid w:val="00A37A0B"/>
    <w:rPr>
      <w:rFonts w:ascii="Courier New" w:hAnsi="Courier New" w:cs="Courier New"/>
    </w:rPr>
  </w:style>
  <w:style w:type="character" w:customStyle="1" w:styleId="WW8Num9z2">
    <w:name w:val="WW8Num9z2"/>
    <w:uiPriority w:val="99"/>
    <w:rsid w:val="00A37A0B"/>
    <w:rPr>
      <w:rFonts w:ascii="Wingdings" w:hAnsi="Wingdings" w:cs="Wingdings"/>
    </w:rPr>
  </w:style>
  <w:style w:type="character" w:customStyle="1" w:styleId="WW8Num10z0">
    <w:name w:val="WW8Num10z0"/>
    <w:uiPriority w:val="99"/>
    <w:rsid w:val="00A37A0B"/>
    <w:rPr>
      <w:rFonts w:ascii="Times New Roman" w:hAnsi="Times New Roman" w:cs="Times New Roman"/>
      <w:sz w:val="26"/>
      <w:szCs w:val="26"/>
    </w:rPr>
  </w:style>
  <w:style w:type="character" w:customStyle="1" w:styleId="WW8Num10z2">
    <w:name w:val="WW8Num10z2"/>
    <w:uiPriority w:val="99"/>
    <w:rsid w:val="00A37A0B"/>
    <w:rPr>
      <w:rFonts w:ascii="Times New Roman" w:hAnsi="Times New Roman" w:cs="Times New Roman"/>
      <w:sz w:val="24"/>
      <w:szCs w:val="24"/>
    </w:rPr>
  </w:style>
  <w:style w:type="character" w:customStyle="1" w:styleId="WW8Num10z3">
    <w:name w:val="WW8Num10z3"/>
    <w:uiPriority w:val="99"/>
    <w:rsid w:val="00A37A0B"/>
    <w:rPr>
      <w:rFonts w:ascii="Times New Roman" w:hAnsi="Times New Roman" w:cs="Times New Roman"/>
      <w:sz w:val="26"/>
      <w:szCs w:val="26"/>
    </w:rPr>
  </w:style>
  <w:style w:type="character" w:customStyle="1" w:styleId="WW8Num10z4">
    <w:name w:val="WW8Num10z4"/>
    <w:uiPriority w:val="99"/>
    <w:rsid w:val="00A37A0B"/>
    <w:rPr>
      <w:sz w:val="26"/>
      <w:szCs w:val="26"/>
    </w:rPr>
  </w:style>
  <w:style w:type="character" w:customStyle="1" w:styleId="WW8Num13z0">
    <w:name w:val="WW8Num13z0"/>
    <w:uiPriority w:val="99"/>
    <w:rsid w:val="00A37A0B"/>
    <w:rPr>
      <w:rFonts w:ascii="Times New Roman" w:hAnsi="Times New Roman" w:cs="Times New Roman"/>
      <w:sz w:val="26"/>
      <w:szCs w:val="26"/>
    </w:rPr>
  </w:style>
  <w:style w:type="character" w:customStyle="1" w:styleId="WW8Num13z2">
    <w:name w:val="WW8Num13z2"/>
    <w:uiPriority w:val="99"/>
    <w:rsid w:val="00A37A0B"/>
    <w:rPr>
      <w:rFonts w:ascii="Times New Roman" w:hAnsi="Times New Roman" w:cs="Times New Roman"/>
      <w:sz w:val="24"/>
      <w:szCs w:val="24"/>
    </w:rPr>
  </w:style>
  <w:style w:type="character" w:customStyle="1" w:styleId="WW8Num13z3">
    <w:name w:val="WW8Num13z3"/>
    <w:uiPriority w:val="99"/>
    <w:rsid w:val="00A37A0B"/>
    <w:rPr>
      <w:rFonts w:ascii="Times New Roman" w:hAnsi="Times New Roman" w:cs="Times New Roman"/>
      <w:sz w:val="26"/>
      <w:szCs w:val="26"/>
    </w:rPr>
  </w:style>
  <w:style w:type="character" w:customStyle="1" w:styleId="WW8Num13z4">
    <w:name w:val="WW8Num13z4"/>
    <w:uiPriority w:val="99"/>
    <w:rsid w:val="00A37A0B"/>
    <w:rPr>
      <w:sz w:val="26"/>
      <w:szCs w:val="26"/>
    </w:rPr>
  </w:style>
  <w:style w:type="character" w:customStyle="1" w:styleId="WW8Num14z0">
    <w:name w:val="WW8Num14z0"/>
    <w:uiPriority w:val="99"/>
    <w:rsid w:val="00A37A0B"/>
  </w:style>
  <w:style w:type="character" w:customStyle="1" w:styleId="WW8Num15z0">
    <w:name w:val="WW8Num15z0"/>
    <w:uiPriority w:val="99"/>
    <w:rsid w:val="00A37A0B"/>
    <w:rPr>
      <w:rFonts w:ascii="Times New Roman" w:hAnsi="Times New Roman" w:cs="Times New Roman"/>
      <w:sz w:val="26"/>
      <w:szCs w:val="26"/>
    </w:rPr>
  </w:style>
  <w:style w:type="character" w:customStyle="1" w:styleId="WW8Num15z1">
    <w:name w:val="WW8Num15z1"/>
    <w:uiPriority w:val="99"/>
    <w:rsid w:val="00A37A0B"/>
    <w:rPr>
      <w:sz w:val="26"/>
      <w:szCs w:val="26"/>
    </w:rPr>
  </w:style>
  <w:style w:type="character" w:customStyle="1" w:styleId="WW8Num15z2">
    <w:name w:val="WW8Num15z2"/>
    <w:uiPriority w:val="99"/>
    <w:rsid w:val="00A37A0B"/>
    <w:rPr>
      <w:sz w:val="26"/>
      <w:szCs w:val="26"/>
    </w:rPr>
  </w:style>
  <w:style w:type="character" w:customStyle="1" w:styleId="WW8Num15z3">
    <w:name w:val="WW8Num15z3"/>
    <w:uiPriority w:val="99"/>
    <w:rsid w:val="00A37A0B"/>
    <w:rPr>
      <w:rFonts w:ascii="Times New Roman" w:hAnsi="Times New Roman" w:cs="Times New Roman"/>
      <w:sz w:val="26"/>
      <w:szCs w:val="26"/>
    </w:rPr>
  </w:style>
  <w:style w:type="character" w:customStyle="1" w:styleId="WW8Num16z0">
    <w:name w:val="WW8Num16z0"/>
    <w:uiPriority w:val="99"/>
    <w:rsid w:val="00A37A0B"/>
    <w:rPr>
      <w:rFonts w:ascii="Times New Roman" w:hAnsi="Times New Roman" w:cs="Times New Roman"/>
      <w:b/>
      <w:bCs/>
      <w:color w:val="000000"/>
      <w:spacing w:val="0"/>
      <w:kern w:val="1"/>
      <w:position w:val="0"/>
      <w:sz w:val="24"/>
      <w:szCs w:val="24"/>
      <w:u w:val="none"/>
      <w:vertAlign w:val="baseline"/>
      <w:em w:val="none"/>
    </w:rPr>
  </w:style>
  <w:style w:type="character" w:customStyle="1" w:styleId="WW8Num16z1">
    <w:name w:val="WW8Num16z1"/>
    <w:uiPriority w:val="99"/>
    <w:rsid w:val="00A37A0B"/>
    <w:rPr>
      <w:rFonts w:ascii="Times New Roman" w:hAnsi="Times New Roman" w:cs="Times New Roman"/>
      <w:color w:val="000000"/>
      <w:spacing w:val="0"/>
      <w:kern w:val="1"/>
      <w:position w:val="0"/>
      <w:sz w:val="24"/>
      <w:szCs w:val="24"/>
      <w:u w:val="none"/>
      <w:vertAlign w:val="baseline"/>
      <w:em w:val="none"/>
    </w:rPr>
  </w:style>
  <w:style w:type="character" w:customStyle="1" w:styleId="WW8Num16z2">
    <w:name w:val="WW8Num16z2"/>
    <w:uiPriority w:val="99"/>
    <w:rsid w:val="00A37A0B"/>
  </w:style>
  <w:style w:type="character" w:customStyle="1" w:styleId="WW8Num17z0">
    <w:name w:val="WW8Num17z0"/>
    <w:uiPriority w:val="99"/>
    <w:rsid w:val="00A37A0B"/>
    <w:rPr>
      <w:sz w:val="40"/>
      <w:szCs w:val="40"/>
    </w:rPr>
  </w:style>
  <w:style w:type="character" w:customStyle="1" w:styleId="10">
    <w:name w:val="Основной шрифт абзаца1"/>
    <w:rsid w:val="00A37A0B"/>
  </w:style>
  <w:style w:type="character" w:styleId="a4">
    <w:name w:val="Hyperlink"/>
    <w:basedOn w:val="10"/>
    <w:uiPriority w:val="99"/>
    <w:rsid w:val="00A37A0B"/>
    <w:rPr>
      <w:color w:val="0000FF"/>
      <w:u w:val="single"/>
    </w:rPr>
  </w:style>
  <w:style w:type="character" w:customStyle="1" w:styleId="FootnoteCharacters">
    <w:name w:val="Footnote Characters"/>
    <w:basedOn w:val="10"/>
    <w:uiPriority w:val="99"/>
    <w:rsid w:val="00A37A0B"/>
    <w:rPr>
      <w:vertAlign w:val="superscript"/>
    </w:rPr>
  </w:style>
  <w:style w:type="character" w:styleId="a5">
    <w:name w:val="page number"/>
    <w:basedOn w:val="10"/>
    <w:uiPriority w:val="99"/>
    <w:rsid w:val="00A37A0B"/>
    <w:rPr>
      <w:rFonts w:ascii="Times New Roman" w:hAnsi="Times New Roman" w:cs="Times New Roman"/>
    </w:rPr>
  </w:style>
  <w:style w:type="character" w:customStyle="1" w:styleId="12">
    <w:name w:val="Заголовок 1 Знак"/>
    <w:aliases w:val="H1 Знак,Аукцион: Заголовок 1 Знак"/>
    <w:basedOn w:val="10"/>
    <w:uiPriority w:val="99"/>
    <w:rsid w:val="00A37A0B"/>
    <w:rPr>
      <w:b/>
      <w:bCs/>
      <w:kern w:val="1"/>
      <w:sz w:val="36"/>
      <w:szCs w:val="36"/>
      <w:lang w:val="ru-RU"/>
    </w:rPr>
  </w:style>
  <w:style w:type="character" w:customStyle="1" w:styleId="DocumentHeader11">
    <w:name w:val="Document Header1 Знак1"/>
    <w:basedOn w:val="10"/>
    <w:uiPriority w:val="99"/>
    <w:rsid w:val="00A37A0B"/>
    <w:rPr>
      <w:b/>
      <w:bCs/>
      <w:kern w:val="1"/>
      <w:sz w:val="36"/>
      <w:szCs w:val="36"/>
      <w:lang w:val="ru-RU"/>
    </w:rPr>
  </w:style>
  <w:style w:type="character" w:customStyle="1" w:styleId="H2">
    <w:name w:val="H2 Знак Знак"/>
    <w:basedOn w:val="10"/>
    <w:uiPriority w:val="99"/>
    <w:rsid w:val="00A37A0B"/>
    <w:rPr>
      <w:rFonts w:eastAsia="Times New Roman"/>
      <w:b/>
      <w:bCs/>
      <w:sz w:val="30"/>
      <w:szCs w:val="30"/>
      <w:lang w:val="ru-RU"/>
    </w:rPr>
  </w:style>
  <w:style w:type="character" w:customStyle="1" w:styleId="29">
    <w:name w:val="Знак Знак29"/>
    <w:basedOn w:val="10"/>
    <w:uiPriority w:val="99"/>
    <w:rsid w:val="00A37A0B"/>
    <w:rPr>
      <w:rFonts w:ascii="Cambria" w:hAnsi="Cambria" w:cs="Cambria"/>
      <w:b/>
      <w:bCs/>
      <w:sz w:val="26"/>
      <w:szCs w:val="26"/>
      <w:lang w:val="ru-RU"/>
    </w:rPr>
  </w:style>
  <w:style w:type="character" w:customStyle="1" w:styleId="28">
    <w:name w:val="Знак Знак28"/>
    <w:basedOn w:val="10"/>
    <w:uiPriority w:val="99"/>
    <w:rsid w:val="00A37A0B"/>
    <w:rPr>
      <w:rFonts w:ascii="Arial" w:hAnsi="Arial" w:cs="Arial"/>
      <w:sz w:val="24"/>
      <w:szCs w:val="24"/>
      <w:lang w:val="ru-RU"/>
    </w:rPr>
  </w:style>
  <w:style w:type="character" w:customStyle="1" w:styleId="27">
    <w:name w:val="Знак Знак27"/>
    <w:basedOn w:val="10"/>
    <w:uiPriority w:val="99"/>
    <w:rsid w:val="00A37A0B"/>
    <w:rPr>
      <w:rFonts w:eastAsia="Times New Roman"/>
      <w:sz w:val="22"/>
      <w:szCs w:val="22"/>
      <w:lang w:val="ru-RU"/>
    </w:rPr>
  </w:style>
  <w:style w:type="character" w:customStyle="1" w:styleId="26">
    <w:name w:val="Знак Знак26"/>
    <w:basedOn w:val="10"/>
    <w:uiPriority w:val="99"/>
    <w:rsid w:val="00A37A0B"/>
    <w:rPr>
      <w:rFonts w:eastAsia="Times New Roman"/>
      <w:i/>
      <w:iCs/>
      <w:sz w:val="22"/>
      <w:szCs w:val="22"/>
      <w:lang w:val="ru-RU"/>
    </w:rPr>
  </w:style>
  <w:style w:type="character" w:customStyle="1" w:styleId="25">
    <w:name w:val="Знак Знак25"/>
    <w:basedOn w:val="10"/>
    <w:uiPriority w:val="99"/>
    <w:rsid w:val="00A37A0B"/>
    <w:rPr>
      <w:rFonts w:ascii="Arial" w:hAnsi="Arial" w:cs="Arial"/>
      <w:lang w:val="ru-RU"/>
    </w:rPr>
  </w:style>
  <w:style w:type="character" w:customStyle="1" w:styleId="24">
    <w:name w:val="Знак Знак24"/>
    <w:basedOn w:val="10"/>
    <w:uiPriority w:val="99"/>
    <w:rsid w:val="00A37A0B"/>
    <w:rPr>
      <w:rFonts w:ascii="Arial" w:hAnsi="Arial" w:cs="Arial"/>
      <w:i/>
      <w:iCs/>
      <w:lang w:val="ru-RU"/>
    </w:rPr>
  </w:style>
  <w:style w:type="character" w:customStyle="1" w:styleId="23">
    <w:name w:val="Знак Знак23"/>
    <w:basedOn w:val="10"/>
    <w:uiPriority w:val="99"/>
    <w:rsid w:val="00A37A0B"/>
    <w:rPr>
      <w:rFonts w:ascii="Arial" w:hAnsi="Arial" w:cs="Arial"/>
      <w:b/>
      <w:bCs/>
      <w:i/>
      <w:iCs/>
      <w:sz w:val="18"/>
      <w:szCs w:val="18"/>
      <w:lang w:val="ru-RU"/>
    </w:rPr>
  </w:style>
  <w:style w:type="character" w:customStyle="1" w:styleId="17">
    <w:name w:val="Знак Знак17"/>
    <w:basedOn w:val="10"/>
    <w:uiPriority w:val="99"/>
    <w:rsid w:val="00A37A0B"/>
    <w:rPr>
      <w:rFonts w:ascii="Cambria" w:hAnsi="Cambria" w:cs="Cambria"/>
      <w:b/>
      <w:bCs/>
      <w:kern w:val="1"/>
      <w:sz w:val="32"/>
      <w:szCs w:val="32"/>
      <w:lang w:val="ru-RU" w:eastAsia="zh-CN"/>
    </w:rPr>
  </w:style>
  <w:style w:type="character" w:customStyle="1" w:styleId="110">
    <w:name w:val="Знак Знак11"/>
    <w:basedOn w:val="10"/>
    <w:uiPriority w:val="99"/>
    <w:rsid w:val="00A37A0B"/>
    <w:rPr>
      <w:rFonts w:ascii="Arial" w:hAnsi="Arial" w:cs="Arial"/>
      <w:sz w:val="24"/>
      <w:szCs w:val="24"/>
      <w:lang w:val="ru-RU"/>
    </w:rPr>
  </w:style>
  <w:style w:type="character" w:customStyle="1" w:styleId="91">
    <w:name w:val="Знак Знак9"/>
    <w:basedOn w:val="10"/>
    <w:uiPriority w:val="99"/>
    <w:rsid w:val="00A37A0B"/>
    <w:rPr>
      <w:rFonts w:eastAsia="Times New Roman"/>
      <w:sz w:val="24"/>
      <w:szCs w:val="24"/>
      <w:lang w:val="ru-RU"/>
    </w:rPr>
  </w:style>
  <w:style w:type="character" w:customStyle="1" w:styleId="50">
    <w:name w:val="Знак Знак5"/>
    <w:basedOn w:val="10"/>
    <w:uiPriority w:val="99"/>
    <w:rsid w:val="00A37A0B"/>
    <w:rPr>
      <w:rFonts w:eastAsia="Times New Roman"/>
      <w:sz w:val="24"/>
      <w:szCs w:val="24"/>
      <w:lang w:val="ru-RU"/>
    </w:rPr>
  </w:style>
  <w:style w:type="character" w:customStyle="1" w:styleId="a6">
    <w:name w:val="Текст сноски Знак"/>
    <w:basedOn w:val="10"/>
    <w:uiPriority w:val="99"/>
    <w:rsid w:val="00A37A0B"/>
    <w:rPr>
      <w:sz w:val="18"/>
      <w:szCs w:val="18"/>
    </w:rPr>
  </w:style>
  <w:style w:type="character" w:styleId="a7">
    <w:name w:val="Placeholder Text"/>
    <w:basedOn w:val="10"/>
    <w:uiPriority w:val="99"/>
    <w:rsid w:val="00A37A0B"/>
    <w:rPr>
      <w:color w:val="808080"/>
    </w:rPr>
  </w:style>
  <w:style w:type="character" w:customStyle="1" w:styleId="a8">
    <w:name w:val="Абзац списка Знак"/>
    <w:aliases w:val="it_List1 Знак"/>
    <w:basedOn w:val="10"/>
    <w:uiPriority w:val="99"/>
    <w:rsid w:val="00A37A0B"/>
    <w:rPr>
      <w:sz w:val="24"/>
      <w:szCs w:val="24"/>
    </w:rPr>
  </w:style>
  <w:style w:type="character" w:customStyle="1" w:styleId="a9">
    <w:name w:val="Дефис Знак"/>
    <w:basedOn w:val="a8"/>
    <w:uiPriority w:val="99"/>
    <w:rsid w:val="00A37A0B"/>
    <w:rPr>
      <w:sz w:val="24"/>
      <w:szCs w:val="24"/>
      <w:lang w:val="en-US"/>
    </w:rPr>
  </w:style>
  <w:style w:type="character" w:customStyle="1" w:styleId="40">
    <w:name w:val="Стиль4 Знак"/>
    <w:basedOn w:val="a9"/>
    <w:uiPriority w:val="99"/>
    <w:rsid w:val="00A37A0B"/>
    <w:rPr>
      <w:sz w:val="24"/>
      <w:szCs w:val="24"/>
      <w:lang w:val="en-US"/>
    </w:rPr>
  </w:style>
  <w:style w:type="character" w:customStyle="1" w:styleId="30">
    <w:name w:val="Заголовок 3 Знак"/>
    <w:basedOn w:val="10"/>
    <w:uiPriority w:val="99"/>
    <w:rsid w:val="00A37A0B"/>
    <w:rPr>
      <w:rFonts w:ascii="Arial" w:hAnsi="Arial" w:cs="Arial"/>
      <w:b/>
      <w:bCs/>
      <w:sz w:val="24"/>
      <w:szCs w:val="24"/>
    </w:rPr>
  </w:style>
  <w:style w:type="character" w:customStyle="1" w:styleId="skypepnhtextspan">
    <w:name w:val="skype_pnh_text_span"/>
    <w:basedOn w:val="10"/>
    <w:uiPriority w:val="99"/>
    <w:rsid w:val="00A37A0B"/>
  </w:style>
  <w:style w:type="character" w:customStyle="1" w:styleId="aa">
    <w:name w:val="Текст концевой сноски Знак"/>
    <w:basedOn w:val="10"/>
    <w:uiPriority w:val="99"/>
    <w:rsid w:val="00A37A0B"/>
  </w:style>
  <w:style w:type="character" w:customStyle="1" w:styleId="EndnoteCharacters">
    <w:name w:val="Endnote Characters"/>
    <w:basedOn w:val="10"/>
    <w:uiPriority w:val="99"/>
    <w:rsid w:val="00A37A0B"/>
    <w:rPr>
      <w:vertAlign w:val="superscript"/>
    </w:rPr>
  </w:style>
  <w:style w:type="character" w:styleId="ab">
    <w:name w:val="Emphasis"/>
    <w:basedOn w:val="10"/>
    <w:uiPriority w:val="20"/>
    <w:qFormat/>
    <w:rsid w:val="00A37A0B"/>
    <w:rPr>
      <w:i/>
      <w:iCs/>
    </w:rPr>
  </w:style>
  <w:style w:type="character" w:customStyle="1" w:styleId="ac">
    <w:name w:val="Основной текст Знак"/>
    <w:basedOn w:val="10"/>
    <w:uiPriority w:val="99"/>
    <w:rsid w:val="00A37A0B"/>
    <w:rPr>
      <w:sz w:val="24"/>
      <w:szCs w:val="24"/>
    </w:rPr>
  </w:style>
  <w:style w:type="character" w:customStyle="1" w:styleId="13">
    <w:name w:val="Знак примечания1"/>
    <w:basedOn w:val="10"/>
    <w:uiPriority w:val="99"/>
    <w:rsid w:val="00A37A0B"/>
    <w:rPr>
      <w:sz w:val="16"/>
      <w:szCs w:val="16"/>
    </w:rPr>
  </w:style>
  <w:style w:type="character" w:customStyle="1" w:styleId="ad">
    <w:name w:val="Текст примечания Знак"/>
    <w:basedOn w:val="10"/>
    <w:uiPriority w:val="99"/>
    <w:rsid w:val="00A37A0B"/>
  </w:style>
  <w:style w:type="character" w:customStyle="1" w:styleId="14">
    <w:name w:val="Знак сноски1"/>
    <w:uiPriority w:val="99"/>
    <w:rsid w:val="00A37A0B"/>
    <w:rPr>
      <w:vertAlign w:val="superscript"/>
    </w:rPr>
  </w:style>
  <w:style w:type="character" w:customStyle="1" w:styleId="IndexLink">
    <w:name w:val="Index Link"/>
    <w:uiPriority w:val="99"/>
    <w:rsid w:val="00A37A0B"/>
  </w:style>
  <w:style w:type="character" w:customStyle="1" w:styleId="15">
    <w:name w:val="Знак концевой сноски1"/>
    <w:uiPriority w:val="99"/>
    <w:rsid w:val="00A37A0B"/>
    <w:rPr>
      <w:vertAlign w:val="superscript"/>
    </w:rPr>
  </w:style>
  <w:style w:type="character" w:customStyle="1" w:styleId="NumberingSymbols">
    <w:name w:val="Numbering Symbols"/>
    <w:uiPriority w:val="99"/>
    <w:rsid w:val="00A37A0B"/>
  </w:style>
  <w:style w:type="character" w:styleId="ae">
    <w:name w:val="footnote reference"/>
    <w:basedOn w:val="a1"/>
    <w:rsid w:val="00A37A0B"/>
    <w:rPr>
      <w:vertAlign w:val="superscript"/>
    </w:rPr>
  </w:style>
  <w:style w:type="character" w:styleId="af">
    <w:name w:val="endnote reference"/>
    <w:basedOn w:val="a1"/>
    <w:uiPriority w:val="99"/>
    <w:semiHidden/>
    <w:rsid w:val="00A37A0B"/>
    <w:rPr>
      <w:vertAlign w:val="superscript"/>
    </w:rPr>
  </w:style>
  <w:style w:type="paragraph" w:customStyle="1" w:styleId="Heading">
    <w:name w:val="Heading"/>
    <w:basedOn w:val="a0"/>
    <w:next w:val="af0"/>
    <w:uiPriority w:val="99"/>
    <w:rsid w:val="00A37A0B"/>
    <w:pPr>
      <w:widowControl w:val="0"/>
      <w:autoSpaceDE w:val="0"/>
      <w:spacing w:before="240" w:after="60"/>
      <w:jc w:val="center"/>
    </w:pPr>
    <w:rPr>
      <w:rFonts w:ascii="Cambria" w:hAnsi="Cambria" w:cs="Cambria"/>
      <w:b/>
      <w:bCs/>
      <w:kern w:val="1"/>
      <w:sz w:val="32"/>
      <w:szCs w:val="32"/>
    </w:rPr>
  </w:style>
  <w:style w:type="paragraph" w:styleId="af0">
    <w:name w:val="Body Text"/>
    <w:basedOn w:val="a0"/>
    <w:link w:val="16"/>
    <w:uiPriority w:val="99"/>
    <w:rsid w:val="00A37A0B"/>
    <w:pPr>
      <w:spacing w:after="120"/>
      <w:jc w:val="both"/>
    </w:pPr>
  </w:style>
  <w:style w:type="character" w:customStyle="1" w:styleId="BodyTextChar">
    <w:name w:val="Body Text Char"/>
    <w:basedOn w:val="10"/>
    <w:uiPriority w:val="99"/>
    <w:locked/>
    <w:rsid w:val="00DC3C91"/>
    <w:rPr>
      <w:sz w:val="24"/>
      <w:szCs w:val="24"/>
    </w:rPr>
  </w:style>
  <w:style w:type="paragraph" w:styleId="af1">
    <w:name w:val="List"/>
    <w:basedOn w:val="a0"/>
    <w:uiPriority w:val="99"/>
    <w:rsid w:val="00A37A0B"/>
    <w:pPr>
      <w:spacing w:after="60"/>
      <w:ind w:left="283" w:hanging="283"/>
      <w:jc w:val="both"/>
    </w:pPr>
  </w:style>
  <w:style w:type="paragraph" w:styleId="af2">
    <w:name w:val="caption"/>
    <w:basedOn w:val="a0"/>
    <w:uiPriority w:val="99"/>
    <w:qFormat/>
    <w:rsid w:val="00A37A0B"/>
    <w:pPr>
      <w:suppressLineNumbers/>
      <w:spacing w:before="120" w:after="120"/>
    </w:pPr>
    <w:rPr>
      <w:i/>
      <w:iCs/>
    </w:rPr>
  </w:style>
  <w:style w:type="paragraph" w:customStyle="1" w:styleId="Index">
    <w:name w:val="Index"/>
    <w:basedOn w:val="a0"/>
    <w:uiPriority w:val="99"/>
    <w:rsid w:val="00A37A0B"/>
    <w:pPr>
      <w:suppressLineNumbers/>
    </w:pPr>
  </w:style>
  <w:style w:type="paragraph" w:customStyle="1" w:styleId="18">
    <w:name w:val="Название объекта1"/>
    <w:basedOn w:val="a0"/>
    <w:uiPriority w:val="99"/>
    <w:rsid w:val="00A37A0B"/>
    <w:pPr>
      <w:suppressLineNumbers/>
      <w:spacing w:before="120" w:after="120"/>
    </w:pPr>
    <w:rPr>
      <w:i/>
      <w:iCs/>
    </w:rPr>
  </w:style>
  <w:style w:type="paragraph" w:customStyle="1" w:styleId="19">
    <w:name w:val="Текст примечания1"/>
    <w:basedOn w:val="a0"/>
    <w:uiPriority w:val="99"/>
    <w:rsid w:val="00A37A0B"/>
    <w:rPr>
      <w:sz w:val="20"/>
      <w:szCs w:val="20"/>
    </w:rPr>
  </w:style>
  <w:style w:type="paragraph" w:styleId="af3">
    <w:name w:val="annotation text"/>
    <w:basedOn w:val="a0"/>
    <w:link w:val="1a"/>
    <w:uiPriority w:val="99"/>
    <w:semiHidden/>
    <w:rsid w:val="00202A61"/>
    <w:rPr>
      <w:sz w:val="20"/>
      <w:szCs w:val="20"/>
    </w:rPr>
  </w:style>
  <w:style w:type="character" w:customStyle="1" w:styleId="1a">
    <w:name w:val="Текст примечания Знак1"/>
    <w:basedOn w:val="a1"/>
    <w:link w:val="af3"/>
    <w:uiPriority w:val="99"/>
    <w:semiHidden/>
    <w:locked/>
    <w:rsid w:val="00202A61"/>
    <w:rPr>
      <w:lang w:eastAsia="zh-CN"/>
    </w:rPr>
  </w:style>
  <w:style w:type="paragraph" w:styleId="af4">
    <w:name w:val="annotation subject"/>
    <w:basedOn w:val="19"/>
    <w:next w:val="19"/>
    <w:link w:val="1b"/>
    <w:uiPriority w:val="99"/>
    <w:semiHidden/>
    <w:rsid w:val="00A37A0B"/>
    <w:rPr>
      <w:b/>
      <w:bCs/>
    </w:rPr>
  </w:style>
  <w:style w:type="character" w:customStyle="1" w:styleId="1b">
    <w:name w:val="Тема примечания Знак1"/>
    <w:basedOn w:val="1a"/>
    <w:link w:val="af4"/>
    <w:uiPriority w:val="99"/>
    <w:semiHidden/>
    <w:locked/>
    <w:rsid w:val="00EE1586"/>
    <w:rPr>
      <w:b/>
      <w:bCs/>
      <w:sz w:val="20"/>
      <w:szCs w:val="20"/>
      <w:lang w:eastAsia="zh-CN"/>
    </w:rPr>
  </w:style>
  <w:style w:type="paragraph" w:styleId="af5">
    <w:name w:val="Balloon Text"/>
    <w:basedOn w:val="a0"/>
    <w:link w:val="1c"/>
    <w:uiPriority w:val="99"/>
    <w:semiHidden/>
    <w:rsid w:val="00A37A0B"/>
    <w:rPr>
      <w:rFonts w:ascii="Tahoma" w:hAnsi="Tahoma" w:cs="Tahoma"/>
      <w:sz w:val="16"/>
      <w:szCs w:val="16"/>
    </w:rPr>
  </w:style>
  <w:style w:type="character" w:customStyle="1" w:styleId="1c">
    <w:name w:val="Текст выноски Знак1"/>
    <w:basedOn w:val="a1"/>
    <w:link w:val="af5"/>
    <w:uiPriority w:val="99"/>
    <w:semiHidden/>
    <w:locked/>
    <w:rsid w:val="00EE1586"/>
    <w:rPr>
      <w:sz w:val="2"/>
      <w:szCs w:val="2"/>
      <w:lang w:eastAsia="zh-CN"/>
    </w:rPr>
  </w:style>
  <w:style w:type="paragraph" w:styleId="af6">
    <w:name w:val="footnote text"/>
    <w:basedOn w:val="a0"/>
    <w:link w:val="1d"/>
    <w:rsid w:val="00A37A0B"/>
    <w:pPr>
      <w:spacing w:after="60"/>
      <w:ind w:left="-426"/>
      <w:jc w:val="both"/>
    </w:pPr>
    <w:rPr>
      <w:sz w:val="18"/>
      <w:szCs w:val="18"/>
    </w:rPr>
  </w:style>
  <w:style w:type="character" w:customStyle="1" w:styleId="FootnoteTextChar">
    <w:name w:val="Footnote Text Char"/>
    <w:basedOn w:val="10"/>
    <w:uiPriority w:val="99"/>
    <w:locked/>
    <w:rsid w:val="00DC3C91"/>
    <w:rPr>
      <w:lang w:val="ru-RU"/>
    </w:rPr>
  </w:style>
  <w:style w:type="paragraph" w:customStyle="1" w:styleId="ConsPlusCell">
    <w:name w:val="ConsPlusCell"/>
    <w:uiPriority w:val="99"/>
    <w:rsid w:val="00A37A0B"/>
    <w:pPr>
      <w:suppressAutoHyphens/>
      <w:autoSpaceDE w:val="0"/>
    </w:pPr>
    <w:rPr>
      <w:rFonts w:ascii="Arial" w:hAnsi="Arial" w:cs="Arial"/>
      <w:sz w:val="20"/>
      <w:szCs w:val="20"/>
      <w:lang w:eastAsia="zh-CN"/>
    </w:rPr>
  </w:style>
  <w:style w:type="paragraph" w:customStyle="1" w:styleId="310">
    <w:name w:val="Основной текст с отступом 31"/>
    <w:basedOn w:val="a0"/>
    <w:uiPriority w:val="99"/>
    <w:rsid w:val="00A37A0B"/>
    <w:pPr>
      <w:spacing w:after="120"/>
      <w:ind w:left="283"/>
      <w:jc w:val="both"/>
    </w:pPr>
    <w:rPr>
      <w:sz w:val="16"/>
      <w:szCs w:val="16"/>
    </w:rPr>
  </w:style>
  <w:style w:type="paragraph" w:customStyle="1" w:styleId="1e">
    <w:name w:val="Цитата1"/>
    <w:basedOn w:val="a0"/>
    <w:uiPriority w:val="99"/>
    <w:rsid w:val="00A37A0B"/>
    <w:pPr>
      <w:spacing w:after="120"/>
      <w:ind w:left="1440" w:right="1440"/>
      <w:jc w:val="both"/>
    </w:pPr>
  </w:style>
  <w:style w:type="paragraph" w:customStyle="1" w:styleId="1f">
    <w:name w:val="Заголовок записки1"/>
    <w:basedOn w:val="a0"/>
    <w:next w:val="a0"/>
    <w:uiPriority w:val="99"/>
    <w:rsid w:val="00A37A0B"/>
    <w:pPr>
      <w:spacing w:after="60"/>
      <w:jc w:val="both"/>
    </w:pPr>
  </w:style>
  <w:style w:type="paragraph" w:customStyle="1" w:styleId="ConsPlusNormal">
    <w:name w:val="ConsPlusNormal"/>
    <w:rsid w:val="00A37A0B"/>
    <w:pPr>
      <w:widowControl w:val="0"/>
      <w:suppressAutoHyphens/>
      <w:autoSpaceDE w:val="0"/>
      <w:ind w:firstLine="720"/>
    </w:pPr>
    <w:rPr>
      <w:rFonts w:ascii="Arial" w:hAnsi="Arial" w:cs="Arial"/>
      <w:sz w:val="20"/>
      <w:szCs w:val="20"/>
      <w:lang w:eastAsia="zh-CN"/>
    </w:rPr>
  </w:style>
  <w:style w:type="paragraph" w:customStyle="1" w:styleId="af7">
    <w:name w:val="Пункт"/>
    <w:basedOn w:val="a0"/>
    <w:uiPriority w:val="99"/>
    <w:rsid w:val="00A37A0B"/>
    <w:pPr>
      <w:ind w:left="1404" w:hanging="504"/>
      <w:jc w:val="both"/>
    </w:pPr>
  </w:style>
  <w:style w:type="paragraph" w:styleId="af8">
    <w:name w:val="Body Text Indent"/>
    <w:basedOn w:val="a0"/>
    <w:link w:val="1f0"/>
    <w:uiPriority w:val="99"/>
    <w:rsid w:val="00A37A0B"/>
    <w:pPr>
      <w:spacing w:after="120"/>
      <w:ind w:left="283"/>
    </w:pPr>
  </w:style>
  <w:style w:type="character" w:customStyle="1" w:styleId="1f0">
    <w:name w:val="Основной текст с отступом Знак1"/>
    <w:basedOn w:val="a1"/>
    <w:link w:val="af8"/>
    <w:uiPriority w:val="99"/>
    <w:locked/>
    <w:rsid w:val="00377300"/>
    <w:rPr>
      <w:sz w:val="24"/>
      <w:szCs w:val="24"/>
      <w:lang w:eastAsia="zh-CN"/>
    </w:rPr>
  </w:style>
  <w:style w:type="paragraph" w:customStyle="1" w:styleId="311">
    <w:name w:val="Основной текст 31"/>
    <w:basedOn w:val="a0"/>
    <w:uiPriority w:val="99"/>
    <w:rsid w:val="00A37A0B"/>
    <w:pPr>
      <w:spacing w:after="120"/>
    </w:pPr>
    <w:rPr>
      <w:sz w:val="16"/>
      <w:szCs w:val="16"/>
    </w:rPr>
  </w:style>
  <w:style w:type="paragraph" w:customStyle="1" w:styleId="210">
    <w:name w:val="Основной текст 21"/>
    <w:basedOn w:val="a0"/>
    <w:uiPriority w:val="99"/>
    <w:rsid w:val="00A37A0B"/>
    <w:pPr>
      <w:spacing w:after="120" w:line="480" w:lineRule="auto"/>
    </w:pPr>
  </w:style>
  <w:style w:type="paragraph" w:customStyle="1" w:styleId="af9">
    <w:name w:val="Тендерные данные"/>
    <w:basedOn w:val="a0"/>
    <w:uiPriority w:val="99"/>
    <w:rsid w:val="00A37A0B"/>
    <w:pPr>
      <w:spacing w:before="120" w:after="60"/>
      <w:jc w:val="both"/>
    </w:pPr>
    <w:rPr>
      <w:b/>
      <w:bCs/>
    </w:rPr>
  </w:style>
  <w:style w:type="paragraph" w:customStyle="1" w:styleId="afa">
    <w:name w:val="Таблица шапка"/>
    <w:basedOn w:val="a0"/>
    <w:uiPriority w:val="99"/>
    <w:rsid w:val="00A37A0B"/>
    <w:pPr>
      <w:keepNext/>
      <w:spacing w:before="40" w:after="40"/>
      <w:ind w:left="57" w:right="57"/>
    </w:pPr>
    <w:rPr>
      <w:sz w:val="18"/>
      <w:szCs w:val="18"/>
    </w:rPr>
  </w:style>
  <w:style w:type="paragraph" w:customStyle="1" w:styleId="afb">
    <w:name w:val="Таблица текст"/>
    <w:basedOn w:val="a0"/>
    <w:uiPriority w:val="99"/>
    <w:rsid w:val="00A37A0B"/>
    <w:pPr>
      <w:spacing w:before="40" w:after="40"/>
      <w:ind w:left="57" w:right="57"/>
    </w:pPr>
    <w:rPr>
      <w:sz w:val="22"/>
      <w:szCs w:val="22"/>
    </w:rPr>
  </w:style>
  <w:style w:type="paragraph" w:styleId="afc">
    <w:name w:val="header"/>
    <w:basedOn w:val="a0"/>
    <w:link w:val="1f1"/>
    <w:uiPriority w:val="99"/>
    <w:rsid w:val="00A37A0B"/>
    <w:pPr>
      <w:spacing w:before="120" w:after="120"/>
      <w:jc w:val="both"/>
    </w:pPr>
    <w:rPr>
      <w:rFonts w:ascii="Arial" w:hAnsi="Arial" w:cs="Arial"/>
      <w:lang w:eastAsia="ru-RU"/>
    </w:rPr>
  </w:style>
  <w:style w:type="character" w:customStyle="1" w:styleId="1f1">
    <w:name w:val="Верхний колонтитул Знак1"/>
    <w:basedOn w:val="10"/>
    <w:link w:val="afc"/>
    <w:uiPriority w:val="99"/>
    <w:locked/>
    <w:rsid w:val="00DC3C91"/>
    <w:rPr>
      <w:sz w:val="24"/>
      <w:szCs w:val="24"/>
    </w:rPr>
  </w:style>
  <w:style w:type="paragraph" w:styleId="afd">
    <w:name w:val="footer"/>
    <w:basedOn w:val="a0"/>
    <w:link w:val="1f2"/>
    <w:uiPriority w:val="99"/>
    <w:rsid w:val="00A37A0B"/>
    <w:pPr>
      <w:spacing w:after="60"/>
      <w:jc w:val="both"/>
    </w:pPr>
    <w:rPr>
      <w:lang w:eastAsia="ru-RU"/>
    </w:rPr>
  </w:style>
  <w:style w:type="character" w:customStyle="1" w:styleId="1f2">
    <w:name w:val="Нижний колонтитул Знак1"/>
    <w:basedOn w:val="a1"/>
    <w:link w:val="afd"/>
    <w:uiPriority w:val="99"/>
    <w:semiHidden/>
    <w:locked/>
    <w:rsid w:val="00EE1586"/>
    <w:rPr>
      <w:sz w:val="24"/>
      <w:szCs w:val="24"/>
      <w:lang w:eastAsia="zh-CN"/>
    </w:rPr>
  </w:style>
  <w:style w:type="paragraph" w:customStyle="1" w:styleId="211">
    <w:name w:val="Маркированный список 21"/>
    <w:basedOn w:val="a0"/>
    <w:uiPriority w:val="99"/>
    <w:rsid w:val="00A37A0B"/>
    <w:pPr>
      <w:spacing w:after="60"/>
      <w:jc w:val="both"/>
    </w:pPr>
  </w:style>
  <w:style w:type="paragraph" w:customStyle="1" w:styleId="312">
    <w:name w:val="Маркированный список 31"/>
    <w:basedOn w:val="a0"/>
    <w:uiPriority w:val="99"/>
    <w:rsid w:val="00A37A0B"/>
    <w:pPr>
      <w:spacing w:after="60"/>
      <w:ind w:left="926"/>
      <w:jc w:val="both"/>
    </w:pPr>
  </w:style>
  <w:style w:type="paragraph" w:customStyle="1" w:styleId="410">
    <w:name w:val="Маркированный список 41"/>
    <w:basedOn w:val="a0"/>
    <w:uiPriority w:val="99"/>
    <w:rsid w:val="00A37A0B"/>
    <w:pPr>
      <w:spacing w:after="60"/>
      <w:ind w:left="1209"/>
      <w:jc w:val="both"/>
    </w:pPr>
  </w:style>
  <w:style w:type="paragraph" w:customStyle="1" w:styleId="510">
    <w:name w:val="Маркированный список 51"/>
    <w:basedOn w:val="a0"/>
    <w:uiPriority w:val="99"/>
    <w:rsid w:val="00A37A0B"/>
    <w:pPr>
      <w:spacing w:after="60"/>
      <w:ind w:left="1492" w:hanging="360"/>
      <w:jc w:val="both"/>
    </w:pPr>
  </w:style>
  <w:style w:type="paragraph" w:customStyle="1" w:styleId="1f3">
    <w:name w:val="Нумерованный список1"/>
    <w:basedOn w:val="a0"/>
    <w:uiPriority w:val="99"/>
    <w:rsid w:val="00A37A0B"/>
    <w:pPr>
      <w:spacing w:after="60"/>
      <w:ind w:left="360"/>
      <w:jc w:val="both"/>
    </w:pPr>
  </w:style>
  <w:style w:type="paragraph" w:customStyle="1" w:styleId="212">
    <w:name w:val="Нумерованный список 21"/>
    <w:basedOn w:val="a0"/>
    <w:uiPriority w:val="99"/>
    <w:rsid w:val="00A37A0B"/>
    <w:pPr>
      <w:spacing w:after="60"/>
      <w:ind w:left="643"/>
      <w:jc w:val="both"/>
    </w:pPr>
  </w:style>
  <w:style w:type="paragraph" w:customStyle="1" w:styleId="313">
    <w:name w:val="Нумерованный список 31"/>
    <w:basedOn w:val="a0"/>
    <w:uiPriority w:val="99"/>
    <w:rsid w:val="00A37A0B"/>
    <w:pPr>
      <w:spacing w:after="60"/>
      <w:ind w:left="926"/>
      <w:jc w:val="both"/>
    </w:pPr>
  </w:style>
  <w:style w:type="paragraph" w:customStyle="1" w:styleId="411">
    <w:name w:val="Нумерованный список 41"/>
    <w:basedOn w:val="a0"/>
    <w:uiPriority w:val="99"/>
    <w:rsid w:val="00A37A0B"/>
    <w:pPr>
      <w:spacing w:after="60"/>
      <w:ind w:left="1260" w:hanging="720"/>
      <w:jc w:val="both"/>
    </w:pPr>
  </w:style>
  <w:style w:type="paragraph" w:customStyle="1" w:styleId="a">
    <w:name w:val="Раздел"/>
    <w:basedOn w:val="a0"/>
    <w:uiPriority w:val="99"/>
    <w:rsid w:val="00A37A0B"/>
    <w:pPr>
      <w:numPr>
        <w:numId w:val="3"/>
      </w:numPr>
      <w:spacing w:before="120" w:after="120"/>
      <w:jc w:val="center"/>
    </w:pPr>
    <w:rPr>
      <w:rFonts w:ascii="Arial Narrow" w:hAnsi="Arial Narrow" w:cs="Arial Narrow"/>
      <w:b/>
      <w:bCs/>
      <w:sz w:val="28"/>
      <w:szCs w:val="28"/>
    </w:rPr>
  </w:style>
  <w:style w:type="paragraph" w:customStyle="1" w:styleId="32">
    <w:name w:val="Раздел 3"/>
    <w:basedOn w:val="a0"/>
    <w:uiPriority w:val="99"/>
    <w:rsid w:val="00A37A0B"/>
    <w:pPr>
      <w:spacing w:before="120" w:after="120"/>
      <w:jc w:val="center"/>
    </w:pPr>
    <w:rPr>
      <w:b/>
      <w:bCs/>
    </w:rPr>
  </w:style>
  <w:style w:type="paragraph" w:customStyle="1" w:styleId="afe">
    <w:name w:val="Условия контракта"/>
    <w:basedOn w:val="a0"/>
    <w:uiPriority w:val="99"/>
    <w:rsid w:val="00A37A0B"/>
    <w:pPr>
      <w:spacing w:before="240" w:after="120"/>
      <w:ind w:left="432" w:hanging="432"/>
      <w:jc w:val="both"/>
    </w:pPr>
    <w:rPr>
      <w:b/>
      <w:bCs/>
    </w:rPr>
  </w:style>
  <w:style w:type="paragraph" w:styleId="aff">
    <w:name w:val="Subtitle"/>
    <w:basedOn w:val="a0"/>
    <w:next w:val="af0"/>
    <w:link w:val="1f4"/>
    <w:uiPriority w:val="99"/>
    <w:qFormat/>
    <w:rsid w:val="00A37A0B"/>
    <w:pPr>
      <w:spacing w:after="60"/>
      <w:jc w:val="center"/>
    </w:pPr>
    <w:rPr>
      <w:rFonts w:ascii="Arial" w:hAnsi="Arial" w:cs="Arial"/>
    </w:rPr>
  </w:style>
  <w:style w:type="character" w:customStyle="1" w:styleId="1f4">
    <w:name w:val="Подзаголовок Знак1"/>
    <w:basedOn w:val="a1"/>
    <w:link w:val="aff"/>
    <w:uiPriority w:val="99"/>
    <w:locked/>
    <w:rsid w:val="00EE1586"/>
    <w:rPr>
      <w:rFonts w:ascii="Cambria" w:hAnsi="Cambria" w:cs="Cambria"/>
      <w:sz w:val="24"/>
      <w:szCs w:val="24"/>
      <w:lang w:eastAsia="zh-CN"/>
    </w:rPr>
  </w:style>
  <w:style w:type="paragraph" w:styleId="1f5">
    <w:name w:val="toc 1"/>
    <w:basedOn w:val="a0"/>
    <w:next w:val="a0"/>
    <w:autoRedefine/>
    <w:uiPriority w:val="99"/>
    <w:semiHidden/>
    <w:rsid w:val="00A37A0B"/>
    <w:pPr>
      <w:spacing w:after="120"/>
    </w:pPr>
    <w:rPr>
      <w:b/>
      <w:bCs/>
      <w:caps/>
      <w:lang w:eastAsia="ru-RU"/>
    </w:rPr>
  </w:style>
  <w:style w:type="paragraph" w:styleId="22">
    <w:name w:val="toc 2"/>
    <w:basedOn w:val="a0"/>
    <w:next w:val="a0"/>
    <w:autoRedefine/>
    <w:uiPriority w:val="99"/>
    <w:semiHidden/>
    <w:rsid w:val="00A37A0B"/>
    <w:pPr>
      <w:ind w:left="720" w:hanging="720"/>
    </w:pPr>
    <w:rPr>
      <w:b/>
      <w:bCs/>
      <w:smallCaps/>
      <w:kern w:val="1"/>
      <w:sz w:val="28"/>
      <w:szCs w:val="28"/>
      <w:lang w:eastAsia="ru-RU"/>
    </w:rPr>
  </w:style>
  <w:style w:type="paragraph" w:customStyle="1" w:styleId="aff0">
    <w:name w:val="Подраздел"/>
    <w:basedOn w:val="a0"/>
    <w:uiPriority w:val="99"/>
    <w:rsid w:val="00A37A0B"/>
    <w:pPr>
      <w:spacing w:before="240" w:after="120"/>
      <w:jc w:val="center"/>
    </w:pPr>
    <w:rPr>
      <w:rFonts w:ascii="TimesDL" w:hAnsi="TimesDL" w:cs="TimesDL"/>
      <w:b/>
      <w:bCs/>
      <w:smallCaps/>
      <w:spacing w:val="-2"/>
    </w:rPr>
  </w:style>
  <w:style w:type="paragraph" w:customStyle="1" w:styleId="1f6">
    <w:name w:val="Стиль1"/>
    <w:basedOn w:val="a0"/>
    <w:uiPriority w:val="99"/>
    <w:rsid w:val="00A37A0B"/>
    <w:pPr>
      <w:keepNext/>
      <w:keepLines/>
      <w:widowControl w:val="0"/>
      <w:suppressLineNumbers/>
      <w:spacing w:after="60"/>
      <w:ind w:left="643" w:hanging="360"/>
    </w:pPr>
    <w:rPr>
      <w:b/>
      <w:bCs/>
      <w:sz w:val="28"/>
      <w:szCs w:val="28"/>
    </w:rPr>
  </w:style>
  <w:style w:type="paragraph" w:customStyle="1" w:styleId="2a">
    <w:name w:val="Стиль2"/>
    <w:basedOn w:val="212"/>
    <w:uiPriority w:val="99"/>
    <w:rsid w:val="00A37A0B"/>
    <w:pPr>
      <w:keepNext/>
      <w:keepLines/>
      <w:widowControl w:val="0"/>
      <w:suppressLineNumbers/>
      <w:ind w:hanging="360"/>
    </w:pPr>
    <w:rPr>
      <w:b/>
      <w:bCs/>
    </w:rPr>
  </w:style>
  <w:style w:type="paragraph" w:customStyle="1" w:styleId="213">
    <w:name w:val="Основной текст с отступом 21"/>
    <w:basedOn w:val="a0"/>
    <w:uiPriority w:val="99"/>
    <w:rsid w:val="00A37A0B"/>
    <w:pPr>
      <w:spacing w:after="120" w:line="480" w:lineRule="auto"/>
      <w:ind w:left="283"/>
      <w:jc w:val="both"/>
    </w:pPr>
  </w:style>
  <w:style w:type="paragraph" w:customStyle="1" w:styleId="33">
    <w:name w:val="Стиль3"/>
    <w:basedOn w:val="213"/>
    <w:link w:val="34"/>
    <w:rsid w:val="00A37A0B"/>
    <w:pPr>
      <w:widowControl w:val="0"/>
      <w:spacing w:after="0" w:line="240" w:lineRule="auto"/>
      <w:ind w:left="643" w:hanging="360"/>
      <w:textAlignment w:val="baseline"/>
    </w:pPr>
  </w:style>
  <w:style w:type="paragraph" w:customStyle="1" w:styleId="aff1">
    <w:name w:val="пункт"/>
    <w:basedOn w:val="a0"/>
    <w:uiPriority w:val="99"/>
    <w:rsid w:val="00A37A0B"/>
    <w:pPr>
      <w:spacing w:before="60" w:after="60"/>
      <w:ind w:left="1080"/>
    </w:pPr>
  </w:style>
  <w:style w:type="paragraph" w:styleId="35">
    <w:name w:val="toc 3"/>
    <w:basedOn w:val="a0"/>
    <w:next w:val="a0"/>
    <w:autoRedefine/>
    <w:uiPriority w:val="99"/>
    <w:semiHidden/>
    <w:rsid w:val="00A37A0B"/>
    <w:pPr>
      <w:ind w:left="480"/>
    </w:pPr>
  </w:style>
  <w:style w:type="paragraph" w:customStyle="1" w:styleId="ConsPlusNonformat">
    <w:name w:val="ConsPlusNonformat"/>
    <w:rsid w:val="00A37A0B"/>
    <w:pPr>
      <w:suppressAutoHyphens/>
      <w:autoSpaceDE w:val="0"/>
    </w:pPr>
    <w:rPr>
      <w:rFonts w:ascii="Courier New" w:hAnsi="Courier New" w:cs="Courier New"/>
      <w:sz w:val="20"/>
      <w:szCs w:val="20"/>
      <w:lang w:eastAsia="zh-CN"/>
    </w:rPr>
  </w:style>
  <w:style w:type="paragraph" w:customStyle="1" w:styleId="230">
    <w:name w:val="Знак Знак23 Знак Знак Знак"/>
    <w:basedOn w:val="a0"/>
    <w:uiPriority w:val="99"/>
    <w:rsid w:val="00A37A0B"/>
    <w:pPr>
      <w:spacing w:after="160" w:line="240" w:lineRule="exact"/>
    </w:pPr>
    <w:rPr>
      <w:sz w:val="20"/>
      <w:szCs w:val="20"/>
    </w:rPr>
  </w:style>
  <w:style w:type="paragraph" w:customStyle="1" w:styleId="231">
    <w:name w:val="Знак Знак23 Знак Знак Знак Знак"/>
    <w:basedOn w:val="a0"/>
    <w:uiPriority w:val="99"/>
    <w:rsid w:val="00A37A0B"/>
    <w:pPr>
      <w:spacing w:after="160" w:line="240" w:lineRule="exact"/>
    </w:pPr>
    <w:rPr>
      <w:sz w:val="20"/>
      <w:szCs w:val="20"/>
    </w:rPr>
  </w:style>
  <w:style w:type="paragraph" w:customStyle="1" w:styleId="aff2">
    <w:name w:val="Знак Знак Знак Знак Знак Знак Знак"/>
    <w:basedOn w:val="a0"/>
    <w:uiPriority w:val="99"/>
    <w:rsid w:val="00A37A0B"/>
    <w:pPr>
      <w:spacing w:after="160" w:line="240" w:lineRule="exact"/>
    </w:pPr>
    <w:rPr>
      <w:sz w:val="20"/>
      <w:szCs w:val="20"/>
    </w:rPr>
  </w:style>
  <w:style w:type="paragraph" w:customStyle="1" w:styleId="1f7">
    <w:name w:val="Список многоуровневый 1"/>
    <w:basedOn w:val="a0"/>
    <w:uiPriority w:val="99"/>
    <w:rsid w:val="00A37A0B"/>
    <w:pPr>
      <w:spacing w:after="60"/>
      <w:ind w:left="431" w:hanging="431"/>
      <w:jc w:val="both"/>
    </w:pPr>
  </w:style>
  <w:style w:type="paragraph" w:styleId="42">
    <w:name w:val="toc 4"/>
    <w:basedOn w:val="a0"/>
    <w:next w:val="a0"/>
    <w:autoRedefine/>
    <w:uiPriority w:val="99"/>
    <w:semiHidden/>
    <w:rsid w:val="00A37A0B"/>
    <w:pPr>
      <w:ind w:left="720"/>
    </w:pPr>
  </w:style>
  <w:style w:type="paragraph" w:styleId="52">
    <w:name w:val="toc 5"/>
    <w:basedOn w:val="a0"/>
    <w:next w:val="a0"/>
    <w:autoRedefine/>
    <w:uiPriority w:val="99"/>
    <w:semiHidden/>
    <w:rsid w:val="00A37A0B"/>
    <w:pPr>
      <w:ind w:left="960"/>
    </w:pPr>
  </w:style>
  <w:style w:type="paragraph" w:styleId="61">
    <w:name w:val="toc 6"/>
    <w:basedOn w:val="a0"/>
    <w:next w:val="a0"/>
    <w:autoRedefine/>
    <w:uiPriority w:val="99"/>
    <w:semiHidden/>
    <w:rsid w:val="00A37A0B"/>
    <w:pPr>
      <w:ind w:left="1200"/>
    </w:pPr>
  </w:style>
  <w:style w:type="paragraph" w:styleId="70">
    <w:name w:val="toc 7"/>
    <w:basedOn w:val="a0"/>
    <w:next w:val="a0"/>
    <w:autoRedefine/>
    <w:uiPriority w:val="99"/>
    <w:semiHidden/>
    <w:rsid w:val="00A37A0B"/>
    <w:pPr>
      <w:ind w:left="1440"/>
    </w:pPr>
  </w:style>
  <w:style w:type="paragraph" w:styleId="81">
    <w:name w:val="toc 8"/>
    <w:basedOn w:val="a0"/>
    <w:next w:val="a0"/>
    <w:autoRedefine/>
    <w:uiPriority w:val="99"/>
    <w:semiHidden/>
    <w:rsid w:val="00A37A0B"/>
    <w:pPr>
      <w:ind w:left="1680"/>
    </w:pPr>
  </w:style>
  <w:style w:type="paragraph" w:styleId="92">
    <w:name w:val="toc 9"/>
    <w:basedOn w:val="a0"/>
    <w:next w:val="a0"/>
    <w:autoRedefine/>
    <w:uiPriority w:val="99"/>
    <w:semiHidden/>
    <w:rsid w:val="00A37A0B"/>
    <w:pPr>
      <w:ind w:left="1920"/>
    </w:pPr>
  </w:style>
  <w:style w:type="paragraph" w:customStyle="1" w:styleId="WW-23">
    <w:name w:val="WW-Знак Знак23 Знак Знак Знак Знак"/>
    <w:basedOn w:val="a0"/>
    <w:uiPriority w:val="99"/>
    <w:rsid w:val="00A37A0B"/>
    <w:pPr>
      <w:spacing w:before="60" w:after="60"/>
    </w:pPr>
    <w:rPr>
      <w:sz w:val="20"/>
      <w:szCs w:val="20"/>
    </w:rPr>
  </w:style>
  <w:style w:type="paragraph" w:styleId="HTML">
    <w:name w:val="HTML Address"/>
    <w:basedOn w:val="a0"/>
    <w:link w:val="HTML0"/>
    <w:uiPriority w:val="99"/>
    <w:rsid w:val="00A37A0B"/>
    <w:pPr>
      <w:spacing w:after="60"/>
      <w:jc w:val="both"/>
    </w:pPr>
    <w:rPr>
      <w:i/>
      <w:iCs/>
    </w:rPr>
  </w:style>
  <w:style w:type="character" w:customStyle="1" w:styleId="HTML0">
    <w:name w:val="Адрес HTML Знак"/>
    <w:basedOn w:val="a1"/>
    <w:link w:val="HTML"/>
    <w:uiPriority w:val="99"/>
    <w:locked/>
    <w:rsid w:val="00202A61"/>
    <w:rPr>
      <w:i/>
      <w:iCs/>
      <w:sz w:val="24"/>
      <w:szCs w:val="24"/>
      <w:lang w:eastAsia="zh-CN"/>
    </w:rPr>
  </w:style>
  <w:style w:type="paragraph" w:styleId="HTML1">
    <w:name w:val="HTML Preformatted"/>
    <w:basedOn w:val="a0"/>
    <w:link w:val="HTML2"/>
    <w:rsid w:val="00A37A0B"/>
    <w:pPr>
      <w:spacing w:after="60"/>
      <w:jc w:val="both"/>
    </w:pPr>
    <w:rPr>
      <w:rFonts w:ascii="Courier New" w:hAnsi="Courier New" w:cs="Courier New"/>
      <w:sz w:val="20"/>
      <w:szCs w:val="20"/>
    </w:rPr>
  </w:style>
  <w:style w:type="character" w:customStyle="1" w:styleId="HTML2">
    <w:name w:val="Стандартный HTML Знак"/>
    <w:basedOn w:val="a1"/>
    <w:link w:val="HTML1"/>
    <w:locked/>
    <w:rsid w:val="00202A61"/>
    <w:rPr>
      <w:rFonts w:ascii="Courier New" w:hAnsi="Courier New" w:cs="Courier New"/>
      <w:lang w:eastAsia="zh-CN"/>
    </w:rPr>
  </w:style>
  <w:style w:type="paragraph" w:styleId="aff3">
    <w:name w:val="Normal (Web)"/>
    <w:basedOn w:val="a0"/>
    <w:uiPriority w:val="99"/>
    <w:rsid w:val="00A37A0B"/>
    <w:pPr>
      <w:spacing w:before="280" w:after="280"/>
    </w:pPr>
  </w:style>
  <w:style w:type="paragraph" w:customStyle="1" w:styleId="1f8">
    <w:name w:val="Обычный отступ1"/>
    <w:basedOn w:val="a0"/>
    <w:uiPriority w:val="99"/>
    <w:rsid w:val="00A37A0B"/>
    <w:pPr>
      <w:spacing w:after="60"/>
      <w:ind w:left="708"/>
      <w:jc w:val="both"/>
    </w:pPr>
  </w:style>
  <w:style w:type="paragraph" w:styleId="aff4">
    <w:name w:val="envelope address"/>
    <w:basedOn w:val="a0"/>
    <w:uiPriority w:val="99"/>
    <w:rsid w:val="00A37A0B"/>
    <w:pPr>
      <w:spacing w:after="60"/>
      <w:ind w:left="2880"/>
      <w:jc w:val="both"/>
    </w:pPr>
    <w:rPr>
      <w:rFonts w:ascii="Arial" w:hAnsi="Arial" w:cs="Arial"/>
    </w:rPr>
  </w:style>
  <w:style w:type="paragraph" w:styleId="2b">
    <w:name w:val="envelope return"/>
    <w:basedOn w:val="a0"/>
    <w:uiPriority w:val="99"/>
    <w:rsid w:val="00A37A0B"/>
    <w:pPr>
      <w:spacing w:after="60"/>
      <w:jc w:val="both"/>
    </w:pPr>
    <w:rPr>
      <w:rFonts w:ascii="Arial" w:hAnsi="Arial" w:cs="Arial"/>
      <w:sz w:val="20"/>
      <w:szCs w:val="20"/>
    </w:rPr>
  </w:style>
  <w:style w:type="paragraph" w:customStyle="1" w:styleId="1f9">
    <w:name w:val="Маркированный список1"/>
    <w:basedOn w:val="a0"/>
    <w:uiPriority w:val="99"/>
    <w:rsid w:val="00A37A0B"/>
    <w:pPr>
      <w:widowControl w:val="0"/>
      <w:spacing w:after="60"/>
      <w:jc w:val="both"/>
    </w:pPr>
  </w:style>
  <w:style w:type="paragraph" w:customStyle="1" w:styleId="214">
    <w:name w:val="Список 21"/>
    <w:basedOn w:val="a0"/>
    <w:uiPriority w:val="99"/>
    <w:rsid w:val="00A37A0B"/>
    <w:pPr>
      <w:spacing w:after="60"/>
      <w:ind w:left="566" w:hanging="283"/>
      <w:jc w:val="both"/>
    </w:pPr>
  </w:style>
  <w:style w:type="paragraph" w:customStyle="1" w:styleId="314">
    <w:name w:val="Список 31"/>
    <w:basedOn w:val="a0"/>
    <w:uiPriority w:val="99"/>
    <w:rsid w:val="00A37A0B"/>
    <w:pPr>
      <w:spacing w:after="60"/>
      <w:ind w:left="849" w:hanging="283"/>
      <w:jc w:val="both"/>
    </w:pPr>
  </w:style>
  <w:style w:type="paragraph" w:customStyle="1" w:styleId="412">
    <w:name w:val="Список 41"/>
    <w:basedOn w:val="a0"/>
    <w:uiPriority w:val="99"/>
    <w:rsid w:val="00A37A0B"/>
    <w:pPr>
      <w:spacing w:after="60"/>
      <w:ind w:left="1132" w:hanging="283"/>
      <w:jc w:val="both"/>
    </w:pPr>
  </w:style>
  <w:style w:type="paragraph" w:customStyle="1" w:styleId="511">
    <w:name w:val="Список 51"/>
    <w:basedOn w:val="a0"/>
    <w:uiPriority w:val="99"/>
    <w:rsid w:val="00A37A0B"/>
    <w:pPr>
      <w:spacing w:after="60"/>
      <w:ind w:left="1415" w:hanging="283"/>
      <w:jc w:val="both"/>
    </w:pPr>
  </w:style>
  <w:style w:type="paragraph" w:customStyle="1" w:styleId="512">
    <w:name w:val="Нумерованный список 51"/>
    <w:basedOn w:val="a0"/>
    <w:uiPriority w:val="99"/>
    <w:rsid w:val="00A37A0B"/>
    <w:pPr>
      <w:spacing w:after="60"/>
      <w:ind w:left="1492" w:hanging="360"/>
      <w:jc w:val="both"/>
    </w:pPr>
  </w:style>
  <w:style w:type="paragraph" w:customStyle="1" w:styleId="1fa">
    <w:name w:val="Прощание1"/>
    <w:basedOn w:val="a0"/>
    <w:uiPriority w:val="99"/>
    <w:rsid w:val="00A37A0B"/>
    <w:pPr>
      <w:spacing w:after="60"/>
      <w:ind w:left="4252"/>
      <w:jc w:val="both"/>
    </w:pPr>
  </w:style>
  <w:style w:type="paragraph" w:styleId="aff5">
    <w:name w:val="Signature"/>
    <w:basedOn w:val="a0"/>
    <w:link w:val="aff6"/>
    <w:uiPriority w:val="99"/>
    <w:rsid w:val="00A37A0B"/>
    <w:pPr>
      <w:spacing w:after="60"/>
      <w:ind w:left="4252"/>
      <w:jc w:val="both"/>
    </w:pPr>
  </w:style>
  <w:style w:type="character" w:customStyle="1" w:styleId="aff6">
    <w:name w:val="Подпись Знак"/>
    <w:basedOn w:val="a1"/>
    <w:link w:val="aff5"/>
    <w:uiPriority w:val="99"/>
    <w:locked/>
    <w:rsid w:val="00202A61"/>
    <w:rPr>
      <w:sz w:val="24"/>
      <w:szCs w:val="24"/>
      <w:lang w:eastAsia="zh-CN"/>
    </w:rPr>
  </w:style>
  <w:style w:type="paragraph" w:customStyle="1" w:styleId="1fb">
    <w:name w:val="Продолжение списка1"/>
    <w:basedOn w:val="a0"/>
    <w:uiPriority w:val="99"/>
    <w:rsid w:val="00A37A0B"/>
    <w:pPr>
      <w:spacing w:after="120"/>
      <w:ind w:left="283"/>
      <w:jc w:val="both"/>
    </w:pPr>
  </w:style>
  <w:style w:type="paragraph" w:customStyle="1" w:styleId="215">
    <w:name w:val="Продолжение списка 21"/>
    <w:basedOn w:val="a0"/>
    <w:uiPriority w:val="99"/>
    <w:rsid w:val="00A37A0B"/>
    <w:pPr>
      <w:spacing w:after="120"/>
      <w:ind w:left="566"/>
      <w:jc w:val="both"/>
    </w:pPr>
  </w:style>
  <w:style w:type="paragraph" w:customStyle="1" w:styleId="315">
    <w:name w:val="Продолжение списка 31"/>
    <w:basedOn w:val="a0"/>
    <w:uiPriority w:val="99"/>
    <w:rsid w:val="00A37A0B"/>
    <w:pPr>
      <w:spacing w:after="120"/>
      <w:ind w:left="849"/>
      <w:jc w:val="both"/>
    </w:pPr>
  </w:style>
  <w:style w:type="paragraph" w:customStyle="1" w:styleId="413">
    <w:name w:val="Продолжение списка 41"/>
    <w:basedOn w:val="a0"/>
    <w:uiPriority w:val="99"/>
    <w:rsid w:val="00A37A0B"/>
    <w:pPr>
      <w:spacing w:after="120"/>
      <w:ind w:left="1132"/>
      <w:jc w:val="both"/>
    </w:pPr>
  </w:style>
  <w:style w:type="paragraph" w:customStyle="1" w:styleId="513">
    <w:name w:val="Продолжение списка 51"/>
    <w:basedOn w:val="a0"/>
    <w:uiPriority w:val="99"/>
    <w:rsid w:val="00A37A0B"/>
    <w:pPr>
      <w:spacing w:after="120"/>
      <w:ind w:left="1415"/>
      <w:jc w:val="both"/>
    </w:pPr>
  </w:style>
  <w:style w:type="paragraph" w:customStyle="1" w:styleId="1fc">
    <w:name w:val="Шапка1"/>
    <w:basedOn w:val="a0"/>
    <w:uiPriority w:val="99"/>
    <w:rsid w:val="00A37A0B"/>
    <w:pPr>
      <w:shd w:val="clear" w:color="auto" w:fill="CCCCCC"/>
      <w:spacing w:after="60"/>
      <w:ind w:left="1134" w:hanging="1134"/>
      <w:jc w:val="both"/>
    </w:pPr>
    <w:rPr>
      <w:rFonts w:ascii="Arial" w:hAnsi="Arial" w:cs="Arial"/>
      <w:shd w:val="clear" w:color="auto" w:fill="CCCCCC"/>
    </w:rPr>
  </w:style>
  <w:style w:type="paragraph" w:customStyle="1" w:styleId="1fd">
    <w:name w:val="Приветствие1"/>
    <w:basedOn w:val="a0"/>
    <w:next w:val="a0"/>
    <w:uiPriority w:val="99"/>
    <w:rsid w:val="00A37A0B"/>
    <w:pPr>
      <w:spacing w:after="60"/>
      <w:jc w:val="both"/>
    </w:pPr>
  </w:style>
  <w:style w:type="paragraph" w:customStyle="1" w:styleId="1fe">
    <w:name w:val="Дата1"/>
    <w:basedOn w:val="a0"/>
    <w:next w:val="a0"/>
    <w:uiPriority w:val="99"/>
    <w:rsid w:val="00A37A0B"/>
    <w:pPr>
      <w:spacing w:after="60"/>
      <w:jc w:val="both"/>
    </w:pPr>
  </w:style>
  <w:style w:type="paragraph" w:customStyle="1" w:styleId="1ff">
    <w:name w:val="Красная строка1"/>
    <w:basedOn w:val="af0"/>
    <w:uiPriority w:val="99"/>
    <w:rsid w:val="00A37A0B"/>
    <w:pPr>
      <w:ind w:firstLine="210"/>
    </w:pPr>
  </w:style>
  <w:style w:type="paragraph" w:customStyle="1" w:styleId="216">
    <w:name w:val="Красная строка 21"/>
    <w:basedOn w:val="210"/>
    <w:uiPriority w:val="99"/>
    <w:rsid w:val="00A37A0B"/>
    <w:pPr>
      <w:spacing w:line="240" w:lineRule="auto"/>
      <w:ind w:left="283" w:firstLine="210"/>
      <w:jc w:val="both"/>
    </w:pPr>
  </w:style>
  <w:style w:type="paragraph" w:customStyle="1" w:styleId="1ff0">
    <w:name w:val="Текст1"/>
    <w:basedOn w:val="a0"/>
    <w:uiPriority w:val="99"/>
    <w:rsid w:val="00A37A0B"/>
    <w:rPr>
      <w:rFonts w:ascii="Courier New" w:hAnsi="Courier New" w:cs="Courier New"/>
      <w:sz w:val="20"/>
      <w:szCs w:val="20"/>
    </w:rPr>
  </w:style>
  <w:style w:type="paragraph" w:styleId="aff7">
    <w:name w:val="E-mail Signature"/>
    <w:basedOn w:val="a0"/>
    <w:link w:val="aff8"/>
    <w:uiPriority w:val="99"/>
    <w:rsid w:val="00A37A0B"/>
    <w:pPr>
      <w:spacing w:after="60"/>
      <w:jc w:val="both"/>
    </w:pPr>
  </w:style>
  <w:style w:type="character" w:customStyle="1" w:styleId="aff8">
    <w:name w:val="Электронная подпись Знак"/>
    <w:basedOn w:val="a1"/>
    <w:link w:val="aff7"/>
    <w:uiPriority w:val="99"/>
    <w:locked/>
    <w:rsid w:val="00202A61"/>
    <w:rPr>
      <w:sz w:val="24"/>
      <w:szCs w:val="24"/>
      <w:lang w:eastAsia="zh-CN"/>
    </w:rPr>
  </w:style>
  <w:style w:type="paragraph" w:customStyle="1" w:styleId="2-11">
    <w:name w:val="содержание2-11"/>
    <w:basedOn w:val="a0"/>
    <w:uiPriority w:val="99"/>
    <w:rsid w:val="00A37A0B"/>
    <w:pPr>
      <w:spacing w:after="60"/>
      <w:jc w:val="both"/>
    </w:pPr>
  </w:style>
  <w:style w:type="paragraph" w:customStyle="1" w:styleId="aff9">
    <w:name w:val="Пункт Знак"/>
    <w:basedOn w:val="a0"/>
    <w:uiPriority w:val="99"/>
    <w:rsid w:val="00A37A0B"/>
    <w:pPr>
      <w:snapToGrid w:val="0"/>
      <w:spacing w:line="360" w:lineRule="auto"/>
      <w:ind w:left="1134" w:hanging="567"/>
      <w:jc w:val="both"/>
    </w:pPr>
    <w:rPr>
      <w:sz w:val="28"/>
      <w:szCs w:val="28"/>
    </w:rPr>
  </w:style>
  <w:style w:type="paragraph" w:customStyle="1" w:styleId="affa">
    <w:name w:val="Словарная статья"/>
    <w:basedOn w:val="a0"/>
    <w:next w:val="a0"/>
    <w:uiPriority w:val="99"/>
    <w:rsid w:val="00A37A0B"/>
    <w:pPr>
      <w:autoSpaceDE w:val="0"/>
      <w:ind w:right="118"/>
      <w:jc w:val="both"/>
    </w:pPr>
    <w:rPr>
      <w:rFonts w:ascii="Arial" w:hAnsi="Arial" w:cs="Arial"/>
      <w:sz w:val="20"/>
      <w:szCs w:val="20"/>
    </w:rPr>
  </w:style>
  <w:style w:type="paragraph" w:customStyle="1" w:styleId="1ff1">
    <w:name w:val="1"/>
    <w:basedOn w:val="a0"/>
    <w:uiPriority w:val="99"/>
    <w:rsid w:val="00A37A0B"/>
    <w:pPr>
      <w:spacing w:after="160" w:line="240" w:lineRule="exact"/>
    </w:pPr>
    <w:rPr>
      <w:sz w:val="20"/>
      <w:szCs w:val="20"/>
    </w:rPr>
  </w:style>
  <w:style w:type="paragraph" w:customStyle="1" w:styleId="1CharChar">
    <w:name w:val="1 Знак Char Знак Char Знак"/>
    <w:basedOn w:val="a0"/>
    <w:uiPriority w:val="99"/>
    <w:rsid w:val="00A37A0B"/>
    <w:pPr>
      <w:spacing w:after="160" w:line="240" w:lineRule="exact"/>
    </w:pPr>
    <w:rPr>
      <w:sz w:val="20"/>
      <w:szCs w:val="20"/>
    </w:rPr>
  </w:style>
  <w:style w:type="paragraph" w:customStyle="1" w:styleId="affb">
    <w:name w:val="Знак Знак Знак Знак"/>
    <w:basedOn w:val="a0"/>
    <w:uiPriority w:val="99"/>
    <w:rsid w:val="00A37A0B"/>
    <w:pPr>
      <w:spacing w:after="160" w:line="240" w:lineRule="exact"/>
    </w:pPr>
    <w:rPr>
      <w:sz w:val="20"/>
      <w:szCs w:val="20"/>
    </w:rPr>
  </w:style>
  <w:style w:type="paragraph" w:customStyle="1" w:styleId="affc">
    <w:name w:val="Знак Знак Знак Знак Знак Знак"/>
    <w:basedOn w:val="a0"/>
    <w:uiPriority w:val="99"/>
    <w:rsid w:val="00A37A0B"/>
    <w:pPr>
      <w:spacing w:after="160" w:line="240" w:lineRule="exact"/>
    </w:pPr>
    <w:rPr>
      <w:sz w:val="20"/>
      <w:szCs w:val="20"/>
    </w:rPr>
  </w:style>
  <w:style w:type="paragraph" w:styleId="affd">
    <w:name w:val="List Paragraph"/>
    <w:aliases w:val="it_List1,Ненумерованный список,Абзац маркированнный,FooterText,numbered,Paragraphe de liste1,lp1,Bullet Number,Индексы,Num Bullet 1,Заговок Марина,List Paragraph,Bullet List,Нумерация"/>
    <w:basedOn w:val="a0"/>
    <w:uiPriority w:val="34"/>
    <w:qFormat/>
    <w:rsid w:val="00A37A0B"/>
    <w:pPr>
      <w:ind w:left="720"/>
    </w:pPr>
  </w:style>
  <w:style w:type="paragraph" w:customStyle="1" w:styleId="affe">
    <w:name w:val="Дефис"/>
    <w:basedOn w:val="affd"/>
    <w:uiPriority w:val="99"/>
    <w:rsid w:val="00A37A0B"/>
    <w:rPr>
      <w:lang w:val="en-US"/>
    </w:rPr>
  </w:style>
  <w:style w:type="paragraph" w:customStyle="1" w:styleId="43">
    <w:name w:val="Стиль4"/>
    <w:basedOn w:val="affe"/>
    <w:uiPriority w:val="99"/>
    <w:rsid w:val="00A37A0B"/>
  </w:style>
  <w:style w:type="paragraph" w:styleId="afff">
    <w:name w:val="endnote text"/>
    <w:basedOn w:val="a0"/>
    <w:link w:val="1ff2"/>
    <w:uiPriority w:val="99"/>
    <w:semiHidden/>
    <w:rsid w:val="00A37A0B"/>
    <w:rPr>
      <w:sz w:val="20"/>
      <w:szCs w:val="20"/>
    </w:rPr>
  </w:style>
  <w:style w:type="character" w:customStyle="1" w:styleId="1ff2">
    <w:name w:val="Текст концевой сноски Знак1"/>
    <w:basedOn w:val="a1"/>
    <w:link w:val="afff"/>
    <w:uiPriority w:val="99"/>
    <w:locked/>
    <w:rsid w:val="00202A61"/>
    <w:rPr>
      <w:lang w:eastAsia="zh-CN"/>
    </w:rPr>
  </w:style>
  <w:style w:type="paragraph" w:customStyle="1" w:styleId="hp1">
    <w:name w:val="hp1"/>
    <w:basedOn w:val="a0"/>
    <w:uiPriority w:val="99"/>
    <w:rsid w:val="00A37A0B"/>
    <w:pPr>
      <w:spacing w:after="272"/>
    </w:pPr>
  </w:style>
  <w:style w:type="paragraph" w:customStyle="1" w:styleId="TableContents">
    <w:name w:val="Table Contents"/>
    <w:basedOn w:val="a0"/>
    <w:uiPriority w:val="99"/>
    <w:rsid w:val="00A37A0B"/>
    <w:pPr>
      <w:suppressLineNumbers/>
    </w:pPr>
  </w:style>
  <w:style w:type="paragraph" w:customStyle="1" w:styleId="TableHeading">
    <w:name w:val="Table Heading"/>
    <w:basedOn w:val="TableContents"/>
    <w:uiPriority w:val="99"/>
    <w:rsid w:val="00A37A0B"/>
    <w:pPr>
      <w:jc w:val="center"/>
    </w:pPr>
    <w:rPr>
      <w:b/>
      <w:bCs/>
    </w:rPr>
  </w:style>
  <w:style w:type="paragraph" w:customStyle="1" w:styleId="Contents10">
    <w:name w:val="Contents 10"/>
    <w:basedOn w:val="Index"/>
    <w:uiPriority w:val="99"/>
    <w:rsid w:val="00A37A0B"/>
    <w:pPr>
      <w:tabs>
        <w:tab w:val="right" w:leader="dot" w:pos="7091"/>
      </w:tabs>
      <w:ind w:left="2547"/>
    </w:pPr>
  </w:style>
  <w:style w:type="paragraph" w:customStyle="1" w:styleId="Framecontents">
    <w:name w:val="Frame contents"/>
    <w:basedOn w:val="af0"/>
    <w:uiPriority w:val="99"/>
    <w:rsid w:val="00A37A0B"/>
  </w:style>
  <w:style w:type="paragraph" w:customStyle="1" w:styleId="ConsPlusNormal1">
    <w:name w:val="ConsPlusNormal1"/>
    <w:link w:val="ConsPlusNormal0"/>
    <w:uiPriority w:val="99"/>
    <w:rsid w:val="00A37A0B"/>
    <w:pPr>
      <w:suppressAutoHyphens/>
    </w:pPr>
    <w:rPr>
      <w:rFonts w:ascii="Arial" w:hAnsi="Arial" w:cs="Arial"/>
      <w:kern w:val="1"/>
      <w:sz w:val="20"/>
      <w:szCs w:val="20"/>
      <w:lang w:eastAsia="zh-CN"/>
    </w:rPr>
  </w:style>
  <w:style w:type="character" w:customStyle="1" w:styleId="WW8Num2z0">
    <w:name w:val="WW8Num2z0"/>
    <w:uiPriority w:val="99"/>
    <w:rsid w:val="00DC3C91"/>
    <w:rPr>
      <w:rFonts w:ascii="Times New Roman" w:hAnsi="Times New Roman" w:cs="Times New Roman"/>
    </w:rPr>
  </w:style>
  <w:style w:type="character" w:customStyle="1" w:styleId="WW8Num2z1">
    <w:name w:val="WW8Num2z1"/>
    <w:uiPriority w:val="99"/>
    <w:rsid w:val="00DC3C91"/>
    <w:rPr>
      <w:rFonts w:ascii="Courier New" w:hAnsi="Courier New" w:cs="Courier New"/>
    </w:rPr>
  </w:style>
  <w:style w:type="character" w:customStyle="1" w:styleId="WW8Num2z2">
    <w:name w:val="WW8Num2z2"/>
    <w:uiPriority w:val="99"/>
    <w:rsid w:val="00DC3C91"/>
    <w:rPr>
      <w:rFonts w:ascii="Wingdings" w:hAnsi="Wingdings" w:cs="Wingdings"/>
    </w:rPr>
  </w:style>
  <w:style w:type="character" w:customStyle="1" w:styleId="WW8Num2z3">
    <w:name w:val="WW8Num2z3"/>
    <w:uiPriority w:val="99"/>
    <w:rsid w:val="00DC3C91"/>
    <w:rPr>
      <w:rFonts w:ascii="Symbol" w:hAnsi="Symbol" w:cs="Symbol"/>
    </w:rPr>
  </w:style>
  <w:style w:type="character" w:customStyle="1" w:styleId="WW8Num6z1">
    <w:name w:val="WW8Num6z1"/>
    <w:uiPriority w:val="99"/>
    <w:rsid w:val="00DC3C91"/>
    <w:rPr>
      <w:rFonts w:ascii="Courier New" w:hAnsi="Courier New" w:cs="Courier New"/>
    </w:rPr>
  </w:style>
  <w:style w:type="character" w:customStyle="1" w:styleId="WW8Num7z1">
    <w:name w:val="WW8Num7z1"/>
    <w:uiPriority w:val="99"/>
    <w:rsid w:val="00DC3C91"/>
    <w:rPr>
      <w:rFonts w:ascii="Courier New" w:hAnsi="Courier New" w:cs="Courier New"/>
    </w:rPr>
  </w:style>
  <w:style w:type="character" w:customStyle="1" w:styleId="WW8Num7z2">
    <w:name w:val="WW8Num7z2"/>
    <w:uiPriority w:val="99"/>
    <w:rsid w:val="00DC3C91"/>
    <w:rPr>
      <w:rFonts w:ascii="Wingdings" w:hAnsi="Wingdings" w:cs="Wingdings"/>
    </w:rPr>
  </w:style>
  <w:style w:type="character" w:customStyle="1" w:styleId="WW8Num7z3">
    <w:name w:val="WW8Num7z3"/>
    <w:uiPriority w:val="99"/>
    <w:rsid w:val="00DC3C91"/>
    <w:rPr>
      <w:rFonts w:ascii="Symbol" w:hAnsi="Symbol" w:cs="Symbol"/>
    </w:rPr>
  </w:style>
  <w:style w:type="character" w:customStyle="1" w:styleId="WW8Num8z1">
    <w:name w:val="WW8Num8z1"/>
    <w:uiPriority w:val="99"/>
    <w:rsid w:val="00DC3C91"/>
    <w:rPr>
      <w:rFonts w:ascii="Courier New" w:hAnsi="Courier New" w:cs="Courier New"/>
    </w:rPr>
  </w:style>
  <w:style w:type="character" w:customStyle="1" w:styleId="WW8Num8z2">
    <w:name w:val="WW8Num8z2"/>
    <w:uiPriority w:val="99"/>
    <w:rsid w:val="00DC3C91"/>
    <w:rPr>
      <w:rFonts w:ascii="Wingdings" w:hAnsi="Wingdings" w:cs="Wingdings"/>
    </w:rPr>
  </w:style>
  <w:style w:type="character" w:customStyle="1" w:styleId="WW8Num11z0">
    <w:name w:val="WW8Num11z0"/>
    <w:uiPriority w:val="99"/>
    <w:rsid w:val="00DC3C91"/>
    <w:rPr>
      <w:rFonts w:ascii="Symbol" w:hAnsi="Symbol" w:cs="Symbol"/>
    </w:rPr>
  </w:style>
  <w:style w:type="character" w:customStyle="1" w:styleId="WW8Num11z1">
    <w:name w:val="WW8Num11z1"/>
    <w:uiPriority w:val="99"/>
    <w:rsid w:val="00DC3C91"/>
    <w:rPr>
      <w:rFonts w:ascii="Courier New" w:hAnsi="Courier New" w:cs="Courier New"/>
    </w:rPr>
  </w:style>
  <w:style w:type="character" w:customStyle="1" w:styleId="WW8Num11z2">
    <w:name w:val="WW8Num11z2"/>
    <w:uiPriority w:val="99"/>
    <w:rsid w:val="00DC3C91"/>
    <w:rPr>
      <w:rFonts w:ascii="Wingdings" w:hAnsi="Wingdings" w:cs="Wingdings"/>
    </w:rPr>
  </w:style>
  <w:style w:type="character" w:customStyle="1" w:styleId="WW8Num12z0">
    <w:name w:val="WW8Num12z0"/>
    <w:uiPriority w:val="99"/>
    <w:rsid w:val="00DC3C91"/>
    <w:rPr>
      <w:color w:val="000000"/>
      <w:position w:val="0"/>
      <w:sz w:val="28"/>
      <w:szCs w:val="28"/>
      <w:vertAlign w:val="baseline"/>
    </w:rPr>
  </w:style>
  <w:style w:type="character" w:customStyle="1" w:styleId="WW8Num16z3">
    <w:name w:val="WW8Num16z3"/>
    <w:uiPriority w:val="99"/>
    <w:rsid w:val="00DC3C91"/>
    <w:rPr>
      <w:rFonts w:ascii="Symbol" w:hAnsi="Symbol" w:cs="Symbol"/>
    </w:rPr>
  </w:style>
  <w:style w:type="character" w:customStyle="1" w:styleId="WW8Num19z0">
    <w:name w:val="WW8Num19z0"/>
    <w:uiPriority w:val="99"/>
    <w:rsid w:val="00DC3C91"/>
    <w:rPr>
      <w:position w:val="0"/>
      <w:sz w:val="28"/>
      <w:szCs w:val="28"/>
      <w:vertAlign w:val="baseline"/>
    </w:rPr>
  </w:style>
  <w:style w:type="character" w:customStyle="1" w:styleId="WW8Num19z1">
    <w:name w:val="WW8Num19z1"/>
    <w:uiPriority w:val="99"/>
    <w:rsid w:val="00DC3C91"/>
    <w:rPr>
      <w:position w:val="0"/>
      <w:sz w:val="24"/>
      <w:szCs w:val="24"/>
      <w:vertAlign w:val="baseline"/>
    </w:rPr>
  </w:style>
  <w:style w:type="character" w:customStyle="1" w:styleId="WW8Num20z0">
    <w:name w:val="WW8Num20z0"/>
    <w:uiPriority w:val="99"/>
    <w:rsid w:val="00DC3C91"/>
    <w:rPr>
      <w:position w:val="0"/>
      <w:sz w:val="28"/>
      <w:szCs w:val="28"/>
      <w:vertAlign w:val="baseline"/>
    </w:rPr>
  </w:style>
  <w:style w:type="character" w:customStyle="1" w:styleId="WW8Num21z0">
    <w:name w:val="WW8Num21z0"/>
    <w:uiPriority w:val="99"/>
    <w:rsid w:val="00DC3C91"/>
    <w:rPr>
      <w:position w:val="0"/>
      <w:sz w:val="28"/>
      <w:szCs w:val="28"/>
      <w:vertAlign w:val="baseline"/>
    </w:rPr>
  </w:style>
  <w:style w:type="character" w:customStyle="1" w:styleId="WW8Num22z0">
    <w:name w:val="WW8Num22z0"/>
    <w:uiPriority w:val="99"/>
    <w:rsid w:val="00DC3C91"/>
    <w:rPr>
      <w:b/>
      <w:bCs/>
      <w:position w:val="0"/>
      <w:sz w:val="24"/>
      <w:szCs w:val="24"/>
      <w:vertAlign w:val="baseline"/>
    </w:rPr>
  </w:style>
  <w:style w:type="character" w:customStyle="1" w:styleId="WW8Num23z0">
    <w:name w:val="WW8Num23z0"/>
    <w:uiPriority w:val="99"/>
    <w:rsid w:val="00DC3C91"/>
    <w:rPr>
      <w:b/>
      <w:bCs/>
      <w:position w:val="0"/>
      <w:sz w:val="24"/>
      <w:szCs w:val="24"/>
      <w:vertAlign w:val="baseline"/>
    </w:rPr>
  </w:style>
  <w:style w:type="character" w:customStyle="1" w:styleId="WW8Num24z0">
    <w:name w:val="WW8Num24z0"/>
    <w:uiPriority w:val="99"/>
    <w:rsid w:val="00DC3C91"/>
    <w:rPr>
      <w:position w:val="0"/>
      <w:sz w:val="28"/>
      <w:szCs w:val="28"/>
      <w:vertAlign w:val="baseline"/>
    </w:rPr>
  </w:style>
  <w:style w:type="character" w:customStyle="1" w:styleId="WW8Num26z0">
    <w:name w:val="WW8Num26z0"/>
    <w:uiPriority w:val="99"/>
    <w:rsid w:val="00DC3C91"/>
    <w:rPr>
      <w:rFonts w:ascii="Times New Roman" w:hAnsi="Times New Roman" w:cs="Times New Roman"/>
    </w:rPr>
  </w:style>
  <w:style w:type="character" w:customStyle="1" w:styleId="WW8Num26z1">
    <w:name w:val="WW8Num26z1"/>
    <w:uiPriority w:val="99"/>
    <w:rsid w:val="00DC3C91"/>
    <w:rPr>
      <w:rFonts w:ascii="Courier New" w:hAnsi="Courier New" w:cs="Courier New"/>
    </w:rPr>
  </w:style>
  <w:style w:type="character" w:customStyle="1" w:styleId="WW8Num26z2">
    <w:name w:val="WW8Num26z2"/>
    <w:uiPriority w:val="99"/>
    <w:rsid w:val="00DC3C91"/>
    <w:rPr>
      <w:rFonts w:ascii="Wingdings" w:hAnsi="Wingdings" w:cs="Wingdings"/>
    </w:rPr>
  </w:style>
  <w:style w:type="character" w:customStyle="1" w:styleId="WW8Num26z3">
    <w:name w:val="WW8Num26z3"/>
    <w:uiPriority w:val="99"/>
    <w:rsid w:val="00DC3C91"/>
    <w:rPr>
      <w:rFonts w:ascii="Symbol" w:hAnsi="Symbol" w:cs="Symbol"/>
    </w:rPr>
  </w:style>
  <w:style w:type="character" w:customStyle="1" w:styleId="WW8Num27z0">
    <w:name w:val="WW8Num27z0"/>
    <w:uiPriority w:val="99"/>
    <w:rsid w:val="00DC3C91"/>
    <w:rPr>
      <w:b/>
      <w:bCs/>
      <w:position w:val="0"/>
      <w:sz w:val="24"/>
      <w:szCs w:val="24"/>
      <w:vertAlign w:val="baseline"/>
    </w:rPr>
  </w:style>
  <w:style w:type="character" w:customStyle="1" w:styleId="WW8Num28z0">
    <w:name w:val="WW8Num28z0"/>
    <w:uiPriority w:val="99"/>
    <w:rsid w:val="00DC3C91"/>
    <w:rPr>
      <w:position w:val="0"/>
      <w:sz w:val="28"/>
      <w:szCs w:val="28"/>
      <w:vertAlign w:val="baseline"/>
    </w:rPr>
  </w:style>
  <w:style w:type="character" w:customStyle="1" w:styleId="WW8Num29z0">
    <w:name w:val="WW8Num29z0"/>
    <w:uiPriority w:val="99"/>
    <w:rsid w:val="00DC3C91"/>
    <w:rPr>
      <w:rFonts w:ascii="Times New Roman" w:hAnsi="Times New Roman" w:cs="Times New Roman"/>
    </w:rPr>
  </w:style>
  <w:style w:type="character" w:customStyle="1" w:styleId="WW8Num29z1">
    <w:name w:val="WW8Num29z1"/>
    <w:uiPriority w:val="99"/>
    <w:rsid w:val="00DC3C91"/>
    <w:rPr>
      <w:rFonts w:ascii="Courier New" w:hAnsi="Courier New" w:cs="Courier New"/>
    </w:rPr>
  </w:style>
  <w:style w:type="character" w:customStyle="1" w:styleId="WW8Num29z2">
    <w:name w:val="WW8Num29z2"/>
    <w:uiPriority w:val="99"/>
    <w:rsid w:val="00DC3C91"/>
    <w:rPr>
      <w:rFonts w:ascii="Wingdings" w:hAnsi="Wingdings" w:cs="Wingdings"/>
    </w:rPr>
  </w:style>
  <w:style w:type="character" w:customStyle="1" w:styleId="WW8Num29z3">
    <w:name w:val="WW8Num29z3"/>
    <w:uiPriority w:val="99"/>
    <w:rsid w:val="00DC3C91"/>
    <w:rPr>
      <w:rFonts w:ascii="Symbol" w:hAnsi="Symbol" w:cs="Symbol"/>
    </w:rPr>
  </w:style>
  <w:style w:type="character" w:customStyle="1" w:styleId="WW8Num30z0">
    <w:name w:val="WW8Num30z0"/>
    <w:uiPriority w:val="99"/>
    <w:rsid w:val="00DC3C91"/>
    <w:rPr>
      <w:rFonts w:ascii="Times New Roman" w:hAnsi="Times New Roman" w:cs="Times New Roman"/>
    </w:rPr>
  </w:style>
  <w:style w:type="character" w:customStyle="1" w:styleId="WW8Num30z1">
    <w:name w:val="WW8Num30z1"/>
    <w:uiPriority w:val="99"/>
    <w:rsid w:val="00DC3C91"/>
    <w:rPr>
      <w:rFonts w:ascii="Courier New" w:hAnsi="Courier New" w:cs="Courier New"/>
    </w:rPr>
  </w:style>
  <w:style w:type="character" w:customStyle="1" w:styleId="WW8Num30z2">
    <w:name w:val="WW8Num30z2"/>
    <w:uiPriority w:val="99"/>
    <w:rsid w:val="00DC3C91"/>
    <w:rPr>
      <w:rFonts w:ascii="Wingdings" w:hAnsi="Wingdings" w:cs="Wingdings"/>
    </w:rPr>
  </w:style>
  <w:style w:type="character" w:customStyle="1" w:styleId="WW8Num30z3">
    <w:name w:val="WW8Num30z3"/>
    <w:uiPriority w:val="99"/>
    <w:rsid w:val="00DC3C91"/>
    <w:rPr>
      <w:rFonts w:ascii="Symbol" w:hAnsi="Symbol" w:cs="Symbol"/>
    </w:rPr>
  </w:style>
  <w:style w:type="character" w:customStyle="1" w:styleId="WW8Num31z0">
    <w:name w:val="WW8Num31z0"/>
    <w:uiPriority w:val="99"/>
    <w:rsid w:val="00DC3C91"/>
    <w:rPr>
      <w:b/>
      <w:bCs/>
      <w:position w:val="0"/>
      <w:sz w:val="24"/>
      <w:szCs w:val="24"/>
      <w:vertAlign w:val="baseline"/>
    </w:rPr>
  </w:style>
  <w:style w:type="character" w:customStyle="1" w:styleId="WW8Num32z0">
    <w:name w:val="WW8Num32z0"/>
    <w:uiPriority w:val="99"/>
    <w:rsid w:val="00DC3C91"/>
    <w:rPr>
      <w:b/>
      <w:bCs/>
      <w:position w:val="0"/>
      <w:sz w:val="24"/>
      <w:szCs w:val="24"/>
      <w:vertAlign w:val="baseline"/>
    </w:rPr>
  </w:style>
  <w:style w:type="character" w:customStyle="1" w:styleId="WW8Num33z0">
    <w:name w:val="WW8Num33z0"/>
    <w:uiPriority w:val="99"/>
    <w:rsid w:val="00DC3C91"/>
    <w:rPr>
      <w:position w:val="0"/>
      <w:sz w:val="28"/>
      <w:szCs w:val="28"/>
      <w:vertAlign w:val="baseline"/>
    </w:rPr>
  </w:style>
  <w:style w:type="character" w:customStyle="1" w:styleId="WW8Num35z0">
    <w:name w:val="WW8Num35z0"/>
    <w:uiPriority w:val="99"/>
    <w:rsid w:val="00DC3C91"/>
    <w:rPr>
      <w:rFonts w:ascii="Symbol" w:hAnsi="Symbol" w:cs="Symbol"/>
    </w:rPr>
  </w:style>
  <w:style w:type="character" w:customStyle="1" w:styleId="WW8Num35z1">
    <w:name w:val="WW8Num35z1"/>
    <w:uiPriority w:val="99"/>
    <w:rsid w:val="00DC3C91"/>
    <w:rPr>
      <w:rFonts w:ascii="Courier New" w:hAnsi="Courier New" w:cs="Courier New"/>
    </w:rPr>
  </w:style>
  <w:style w:type="character" w:customStyle="1" w:styleId="WW8Num35z2">
    <w:name w:val="WW8Num35z2"/>
    <w:uiPriority w:val="99"/>
    <w:rsid w:val="00DC3C91"/>
    <w:rPr>
      <w:rFonts w:ascii="Wingdings" w:hAnsi="Wingdings" w:cs="Wingdings"/>
    </w:rPr>
  </w:style>
  <w:style w:type="character" w:customStyle="1" w:styleId="WW8Num37z0">
    <w:name w:val="WW8Num37z0"/>
    <w:uiPriority w:val="99"/>
    <w:rsid w:val="00DC3C91"/>
    <w:rPr>
      <w:sz w:val="40"/>
      <w:szCs w:val="40"/>
    </w:rPr>
  </w:style>
  <w:style w:type="character" w:customStyle="1" w:styleId="WW8Num38z0">
    <w:name w:val="WW8Num38z0"/>
    <w:uiPriority w:val="99"/>
    <w:rsid w:val="00DC3C91"/>
    <w:rPr>
      <w:rFonts w:ascii="Symbol" w:hAnsi="Symbol" w:cs="Symbol"/>
    </w:rPr>
  </w:style>
  <w:style w:type="character" w:customStyle="1" w:styleId="WW8Num38z1">
    <w:name w:val="WW8Num38z1"/>
    <w:uiPriority w:val="99"/>
    <w:rsid w:val="00DC3C91"/>
    <w:rPr>
      <w:rFonts w:ascii="Courier New" w:hAnsi="Courier New" w:cs="Courier New"/>
    </w:rPr>
  </w:style>
  <w:style w:type="character" w:customStyle="1" w:styleId="WW8Num38z2">
    <w:name w:val="WW8Num38z2"/>
    <w:uiPriority w:val="99"/>
    <w:rsid w:val="00DC3C91"/>
    <w:rPr>
      <w:rFonts w:ascii="Wingdings" w:hAnsi="Wingdings" w:cs="Wingdings"/>
    </w:rPr>
  </w:style>
  <w:style w:type="character" w:customStyle="1" w:styleId="WW8Num41z0">
    <w:name w:val="WW8Num41z0"/>
    <w:uiPriority w:val="99"/>
    <w:rsid w:val="00DC3C91"/>
    <w:rPr>
      <w:position w:val="0"/>
      <w:sz w:val="28"/>
      <w:szCs w:val="28"/>
      <w:vertAlign w:val="baseline"/>
    </w:rPr>
  </w:style>
  <w:style w:type="character" w:customStyle="1" w:styleId="2c">
    <w:name w:val="Заголовок 2 Знак"/>
    <w:basedOn w:val="10"/>
    <w:rsid w:val="00DC3C91"/>
    <w:rPr>
      <w:rFonts w:ascii="Times New Roman" w:hAnsi="Times New Roman" w:cs="Times New Roman"/>
      <w:b/>
      <w:bCs/>
      <w:i/>
      <w:iCs/>
      <w:sz w:val="28"/>
      <w:szCs w:val="28"/>
    </w:rPr>
  </w:style>
  <w:style w:type="character" w:customStyle="1" w:styleId="44">
    <w:name w:val="Заголовок 4 Знак"/>
    <w:basedOn w:val="10"/>
    <w:uiPriority w:val="99"/>
    <w:rsid w:val="00DC3C91"/>
    <w:rPr>
      <w:rFonts w:ascii="Times New Roman" w:hAnsi="Times New Roman" w:cs="Times New Roman"/>
      <w:b/>
      <w:bCs/>
      <w:sz w:val="28"/>
      <w:szCs w:val="28"/>
    </w:rPr>
  </w:style>
  <w:style w:type="character" w:customStyle="1" w:styleId="53">
    <w:name w:val="Заголовок 5 Знак"/>
    <w:basedOn w:val="10"/>
    <w:uiPriority w:val="99"/>
    <w:rsid w:val="00DC3C91"/>
    <w:rPr>
      <w:rFonts w:ascii="Times New Roman" w:hAnsi="Times New Roman" w:cs="Times New Roman"/>
      <w:b/>
      <w:bCs/>
      <w:i/>
      <w:iCs/>
      <w:sz w:val="26"/>
      <w:szCs w:val="26"/>
    </w:rPr>
  </w:style>
  <w:style w:type="character" w:customStyle="1" w:styleId="72">
    <w:name w:val="Заголовок 7 Знак"/>
    <w:basedOn w:val="10"/>
    <w:uiPriority w:val="99"/>
    <w:rsid w:val="00DC3C91"/>
    <w:rPr>
      <w:rFonts w:ascii="Times New Roman" w:hAnsi="Times New Roman" w:cs="Times New Roman"/>
      <w:sz w:val="24"/>
      <w:szCs w:val="24"/>
    </w:rPr>
  </w:style>
  <w:style w:type="character" w:customStyle="1" w:styleId="36">
    <w:name w:val="Основной текст 3 Знак"/>
    <w:basedOn w:val="10"/>
    <w:uiPriority w:val="99"/>
    <w:rsid w:val="00DC3C91"/>
    <w:rPr>
      <w:rFonts w:ascii="Times New Roman" w:hAnsi="Times New Roman" w:cs="Times New Roman"/>
      <w:sz w:val="16"/>
      <w:szCs w:val="16"/>
    </w:rPr>
  </w:style>
  <w:style w:type="character" w:customStyle="1" w:styleId="BodyText3Char">
    <w:name w:val="Body Text 3 Char"/>
    <w:basedOn w:val="10"/>
    <w:uiPriority w:val="99"/>
    <w:rsid w:val="00DC3C91"/>
    <w:rPr>
      <w:sz w:val="16"/>
      <w:szCs w:val="16"/>
    </w:rPr>
  </w:style>
  <w:style w:type="character" w:customStyle="1" w:styleId="afff0">
    <w:name w:val="Обычный таблица Знак"/>
    <w:basedOn w:val="10"/>
    <w:uiPriority w:val="99"/>
    <w:rsid w:val="00DC3C91"/>
    <w:rPr>
      <w:rFonts w:ascii="Times New Roman" w:hAnsi="Times New Roman" w:cs="Times New Roman"/>
      <w:sz w:val="18"/>
      <w:szCs w:val="18"/>
    </w:rPr>
  </w:style>
  <w:style w:type="character" w:customStyle="1" w:styleId="afff1">
    <w:name w:val="Верхний колонтитул Знак"/>
    <w:basedOn w:val="10"/>
    <w:uiPriority w:val="99"/>
    <w:rsid w:val="00DC3C91"/>
    <w:rPr>
      <w:rFonts w:ascii="Times New Roman" w:hAnsi="Times New Roman" w:cs="Times New Roman"/>
      <w:sz w:val="20"/>
      <w:szCs w:val="20"/>
    </w:rPr>
  </w:style>
  <w:style w:type="character" w:customStyle="1" w:styleId="afff2">
    <w:name w:val="Основной Знак"/>
    <w:basedOn w:val="10"/>
    <w:uiPriority w:val="99"/>
    <w:rsid w:val="00DC3C91"/>
    <w:rPr>
      <w:rFonts w:ascii="Times New Roman" w:hAnsi="Times New Roman" w:cs="Times New Roman"/>
      <w:sz w:val="24"/>
      <w:szCs w:val="24"/>
    </w:rPr>
  </w:style>
  <w:style w:type="character" w:customStyle="1" w:styleId="afff3">
    <w:name w:val="Основной текст с отступом Знак"/>
    <w:basedOn w:val="10"/>
    <w:uiPriority w:val="99"/>
    <w:rsid w:val="00DC3C91"/>
    <w:rPr>
      <w:rFonts w:ascii="Times New Roman" w:hAnsi="Times New Roman" w:cs="Times New Roman"/>
      <w:sz w:val="24"/>
      <w:szCs w:val="24"/>
    </w:rPr>
  </w:style>
  <w:style w:type="character" w:customStyle="1" w:styleId="37">
    <w:name w:val="Знак Знак3"/>
    <w:basedOn w:val="10"/>
    <w:uiPriority w:val="99"/>
    <w:rsid w:val="00DC3C91"/>
  </w:style>
  <w:style w:type="character" w:customStyle="1" w:styleId="130">
    <w:name w:val="Стиль Знак сноски + 13 пт"/>
    <w:basedOn w:val="FootnoteCharacters"/>
    <w:uiPriority w:val="99"/>
    <w:rsid w:val="00DC3C91"/>
    <w:rPr>
      <w:sz w:val="24"/>
      <w:szCs w:val="24"/>
      <w:vertAlign w:val="superscript"/>
    </w:rPr>
  </w:style>
  <w:style w:type="character" w:customStyle="1" w:styleId="2d">
    <w:name w:val="Основной текст с отступом 2 Знак"/>
    <w:basedOn w:val="10"/>
    <w:uiPriority w:val="99"/>
    <w:rsid w:val="00DC3C91"/>
    <w:rPr>
      <w:rFonts w:ascii="Times New Roman" w:hAnsi="Times New Roman" w:cs="Times New Roman"/>
      <w:sz w:val="24"/>
      <w:szCs w:val="24"/>
    </w:rPr>
  </w:style>
  <w:style w:type="character" w:customStyle="1" w:styleId="2e">
    <w:name w:val="Знак Знак2"/>
    <w:basedOn w:val="10"/>
    <w:uiPriority w:val="99"/>
    <w:rsid w:val="00DC3C91"/>
  </w:style>
  <w:style w:type="character" w:customStyle="1" w:styleId="FontStyle13">
    <w:name w:val="Font Style13"/>
    <w:basedOn w:val="10"/>
    <w:uiPriority w:val="99"/>
    <w:rsid w:val="00DC3C91"/>
    <w:rPr>
      <w:rFonts w:ascii="Times New Roman" w:hAnsi="Times New Roman" w:cs="Times New Roman"/>
      <w:sz w:val="26"/>
      <w:szCs w:val="26"/>
    </w:rPr>
  </w:style>
  <w:style w:type="character" w:customStyle="1" w:styleId="FontStyle22">
    <w:name w:val="Font Style22"/>
    <w:basedOn w:val="10"/>
    <w:uiPriority w:val="99"/>
    <w:rsid w:val="00DC3C91"/>
    <w:rPr>
      <w:rFonts w:ascii="Times New Roman" w:hAnsi="Times New Roman" w:cs="Times New Roman"/>
      <w:color w:val="000000"/>
      <w:sz w:val="26"/>
      <w:szCs w:val="26"/>
    </w:rPr>
  </w:style>
  <w:style w:type="character" w:customStyle="1" w:styleId="afff4">
    <w:name w:val="Тема примечания Знак"/>
    <w:basedOn w:val="ad"/>
    <w:uiPriority w:val="99"/>
    <w:rsid w:val="00DC3C91"/>
    <w:rPr>
      <w:rFonts w:ascii="Times New Roman" w:hAnsi="Times New Roman" w:cs="Times New Roman"/>
      <w:b/>
      <w:bCs/>
      <w:sz w:val="20"/>
      <w:szCs w:val="20"/>
    </w:rPr>
  </w:style>
  <w:style w:type="character" w:customStyle="1" w:styleId="afff5">
    <w:name w:val="Текст выноски Знак"/>
    <w:basedOn w:val="10"/>
    <w:uiPriority w:val="99"/>
    <w:rsid w:val="00DC3C91"/>
    <w:rPr>
      <w:rFonts w:ascii="Tahoma" w:hAnsi="Tahoma" w:cs="Tahoma"/>
      <w:sz w:val="16"/>
      <w:szCs w:val="16"/>
    </w:rPr>
  </w:style>
  <w:style w:type="character" w:customStyle="1" w:styleId="afff6">
    <w:name w:val="Нижний колонтитул Знак"/>
    <w:basedOn w:val="10"/>
    <w:uiPriority w:val="99"/>
    <w:rsid w:val="00DC3C91"/>
    <w:rPr>
      <w:rFonts w:ascii="Times New Roman" w:hAnsi="Times New Roman" w:cs="Times New Roman"/>
      <w:sz w:val="24"/>
      <w:szCs w:val="24"/>
    </w:rPr>
  </w:style>
  <w:style w:type="character" w:customStyle="1" w:styleId="38">
    <w:name w:val="Основной текст с отступом 3 Знак"/>
    <w:basedOn w:val="10"/>
    <w:uiPriority w:val="99"/>
    <w:rsid w:val="00DC3C91"/>
    <w:rPr>
      <w:rFonts w:ascii="Times New Roman" w:hAnsi="Times New Roman" w:cs="Times New Roman"/>
      <w:sz w:val="16"/>
      <w:szCs w:val="16"/>
    </w:rPr>
  </w:style>
  <w:style w:type="character" w:customStyle="1" w:styleId="ConsNormal">
    <w:name w:val="ConsNormal Знак"/>
    <w:basedOn w:val="10"/>
    <w:uiPriority w:val="99"/>
    <w:rsid w:val="00DC3C91"/>
    <w:rPr>
      <w:rFonts w:ascii="Arial" w:hAnsi="Arial" w:cs="Arial"/>
      <w:lang w:val="ru-RU"/>
    </w:rPr>
  </w:style>
  <w:style w:type="character" w:customStyle="1" w:styleId="afff7">
    <w:name w:val="Схема документа Знак"/>
    <w:basedOn w:val="10"/>
    <w:uiPriority w:val="99"/>
    <w:rsid w:val="00DC3C91"/>
    <w:rPr>
      <w:rFonts w:ascii="Tahoma" w:hAnsi="Tahoma" w:cs="Tahoma"/>
      <w:sz w:val="20"/>
      <w:szCs w:val="20"/>
      <w:shd w:val="clear" w:color="auto" w:fill="000080"/>
    </w:rPr>
  </w:style>
  <w:style w:type="character" w:customStyle="1" w:styleId="afff8">
    <w:name w:val="Подзаголовок Знак"/>
    <w:basedOn w:val="10"/>
    <w:uiPriority w:val="99"/>
    <w:rsid w:val="00DC3C91"/>
    <w:rPr>
      <w:rFonts w:ascii="Cambria" w:hAnsi="Cambria" w:cs="Cambria"/>
      <w:sz w:val="24"/>
      <w:szCs w:val="24"/>
    </w:rPr>
  </w:style>
  <w:style w:type="character" w:customStyle="1" w:styleId="afff9">
    <w:name w:val="Заголовок Знак"/>
    <w:basedOn w:val="10"/>
    <w:link w:val="afffa"/>
    <w:uiPriority w:val="99"/>
    <w:locked/>
    <w:rsid w:val="00DC3C91"/>
    <w:rPr>
      <w:rFonts w:ascii="Cambria" w:hAnsi="Cambria" w:cs="Cambria"/>
      <w:b/>
      <w:bCs/>
      <w:kern w:val="1"/>
      <w:sz w:val="32"/>
      <w:szCs w:val="32"/>
    </w:rPr>
  </w:style>
  <w:style w:type="character" w:customStyle="1" w:styleId="111">
    <w:name w:val="Стиль ТЗ1 Знак1"/>
    <w:basedOn w:val="10"/>
    <w:uiPriority w:val="99"/>
    <w:rsid w:val="00DC3C91"/>
    <w:rPr>
      <w:rFonts w:ascii="Times New Roman" w:hAnsi="Times New Roman" w:cs="Times New Roman"/>
      <w:sz w:val="18"/>
      <w:szCs w:val="18"/>
    </w:rPr>
  </w:style>
  <w:style w:type="character" w:customStyle="1" w:styleId="SB">
    <w:name w:val="SB_Обычный Знак"/>
    <w:uiPriority w:val="99"/>
    <w:rsid w:val="00DC3C91"/>
    <w:rPr>
      <w:rFonts w:ascii="Times New Roman" w:hAnsi="Times New Roman" w:cs="Times New Roman"/>
      <w:sz w:val="24"/>
      <w:szCs w:val="24"/>
    </w:rPr>
  </w:style>
  <w:style w:type="character" w:customStyle="1" w:styleId="SBHeading20">
    <w:name w:val="SB_Heading2 Знак"/>
    <w:uiPriority w:val="99"/>
    <w:rsid w:val="00DC3C91"/>
    <w:rPr>
      <w:rFonts w:ascii="Times New Roman" w:hAnsi="Times New Roman" w:cs="Times New Roman"/>
      <w:b/>
      <w:bCs/>
      <w:sz w:val="24"/>
      <w:szCs w:val="24"/>
    </w:rPr>
  </w:style>
  <w:style w:type="character" w:customStyle="1" w:styleId="docsearchterm">
    <w:name w:val="docsearchterm"/>
    <w:basedOn w:val="10"/>
    <w:uiPriority w:val="99"/>
    <w:rsid w:val="00DC3C91"/>
  </w:style>
  <w:style w:type="character" w:styleId="HTML3">
    <w:name w:val="HTML Typewriter"/>
    <w:basedOn w:val="10"/>
    <w:uiPriority w:val="99"/>
    <w:rsid w:val="00DC3C91"/>
    <w:rPr>
      <w:rFonts w:ascii="Courier New" w:hAnsi="Courier New" w:cs="Courier New"/>
      <w:sz w:val="20"/>
      <w:szCs w:val="20"/>
    </w:rPr>
  </w:style>
  <w:style w:type="paragraph" w:customStyle="1" w:styleId="140">
    <w:name w:val="Стиль 14 пт полужирный По центру"/>
    <w:basedOn w:val="a0"/>
    <w:uiPriority w:val="99"/>
    <w:rsid w:val="00DC3C91"/>
    <w:pPr>
      <w:jc w:val="center"/>
    </w:pPr>
    <w:rPr>
      <w:b/>
      <w:bCs/>
      <w:sz w:val="28"/>
      <w:szCs w:val="28"/>
    </w:rPr>
  </w:style>
  <w:style w:type="paragraph" w:customStyle="1" w:styleId="125">
    <w:name w:val="Стиль По ширине Первая строка:  125 см"/>
    <w:basedOn w:val="a0"/>
    <w:uiPriority w:val="99"/>
    <w:rsid w:val="00DC3C91"/>
    <w:pPr>
      <w:ind w:firstLine="709"/>
      <w:jc w:val="both"/>
    </w:pPr>
  </w:style>
  <w:style w:type="paragraph" w:customStyle="1" w:styleId="920">
    <w:name w:val="Стиль 9 пт курсив По центру Перед:  2 пт Междустр.интервал:  мн..."/>
    <w:basedOn w:val="a0"/>
    <w:uiPriority w:val="99"/>
    <w:rsid w:val="00DC3C91"/>
    <w:pPr>
      <w:jc w:val="center"/>
    </w:pPr>
    <w:rPr>
      <w:i/>
      <w:iCs/>
      <w:sz w:val="18"/>
      <w:szCs w:val="18"/>
    </w:rPr>
  </w:style>
  <w:style w:type="paragraph" w:customStyle="1" w:styleId="afffb">
    <w:name w:val="Обычный таблица"/>
    <w:basedOn w:val="a0"/>
    <w:uiPriority w:val="99"/>
    <w:rsid w:val="00DC3C91"/>
    <w:rPr>
      <w:sz w:val="18"/>
      <w:szCs w:val="18"/>
    </w:rPr>
  </w:style>
  <w:style w:type="paragraph" w:customStyle="1" w:styleId="Normal1">
    <w:name w:val="Normal1"/>
    <w:uiPriority w:val="99"/>
    <w:rsid w:val="00DC3C91"/>
    <w:pPr>
      <w:widowControl w:val="0"/>
      <w:suppressAutoHyphens/>
      <w:ind w:left="120" w:firstLine="560"/>
    </w:pPr>
    <w:rPr>
      <w:rFonts w:ascii="Arial" w:hAnsi="Arial" w:cs="Arial"/>
      <w:lang w:eastAsia="zh-CN"/>
    </w:rPr>
  </w:style>
  <w:style w:type="paragraph" w:customStyle="1" w:styleId="afffc">
    <w:name w:val="Стиль Обычный таблица + курсив Оранжевый"/>
    <w:basedOn w:val="afffb"/>
    <w:uiPriority w:val="99"/>
    <w:rsid w:val="00DC3C91"/>
    <w:rPr>
      <w:i/>
      <w:iCs/>
      <w:color w:val="FF0000"/>
    </w:rPr>
  </w:style>
  <w:style w:type="paragraph" w:customStyle="1" w:styleId="afffd">
    <w:name w:val="Штамп"/>
    <w:basedOn w:val="a0"/>
    <w:uiPriority w:val="99"/>
    <w:rsid w:val="00DC3C91"/>
    <w:pPr>
      <w:pageBreakBefore/>
      <w:ind w:left="5387"/>
      <w:jc w:val="center"/>
    </w:pPr>
  </w:style>
  <w:style w:type="paragraph" w:customStyle="1" w:styleId="afffe">
    <w:name w:val="Основной"/>
    <w:basedOn w:val="a0"/>
    <w:uiPriority w:val="99"/>
    <w:rsid w:val="00DC3C91"/>
    <w:pPr>
      <w:ind w:firstLine="709"/>
      <w:jc w:val="both"/>
    </w:pPr>
  </w:style>
  <w:style w:type="paragraph" w:customStyle="1" w:styleId="ConsNormal0">
    <w:name w:val="ConsNormal"/>
    <w:uiPriority w:val="99"/>
    <w:rsid w:val="00DC3C91"/>
    <w:pPr>
      <w:widowControl w:val="0"/>
      <w:suppressAutoHyphens/>
      <w:autoSpaceDE w:val="0"/>
      <w:ind w:right="19772" w:firstLine="720"/>
    </w:pPr>
    <w:rPr>
      <w:rFonts w:ascii="Arial" w:hAnsi="Arial" w:cs="Arial"/>
      <w:sz w:val="20"/>
      <w:szCs w:val="20"/>
      <w:lang w:eastAsia="zh-CN"/>
    </w:rPr>
  </w:style>
  <w:style w:type="paragraph" w:customStyle="1" w:styleId="FR3">
    <w:name w:val="FR3"/>
    <w:uiPriority w:val="99"/>
    <w:rsid w:val="00DC3C91"/>
    <w:pPr>
      <w:widowControl w:val="0"/>
      <w:suppressAutoHyphens/>
      <w:autoSpaceDE w:val="0"/>
      <w:spacing w:line="300" w:lineRule="auto"/>
      <w:ind w:left="800" w:right="600"/>
      <w:jc w:val="center"/>
    </w:pPr>
    <w:rPr>
      <w:sz w:val="40"/>
      <w:szCs w:val="40"/>
      <w:lang w:eastAsia="zh-CN"/>
    </w:rPr>
  </w:style>
  <w:style w:type="paragraph" w:customStyle="1" w:styleId="FR5">
    <w:name w:val="FR5"/>
    <w:uiPriority w:val="99"/>
    <w:rsid w:val="00DC3C91"/>
    <w:pPr>
      <w:widowControl w:val="0"/>
      <w:suppressAutoHyphens/>
      <w:autoSpaceDE w:val="0"/>
      <w:spacing w:line="300" w:lineRule="auto"/>
    </w:pPr>
    <w:rPr>
      <w:rFonts w:ascii="Arial" w:hAnsi="Arial" w:cs="Arial"/>
      <w:b/>
      <w:bCs/>
      <w:lang w:eastAsia="zh-CN"/>
    </w:rPr>
  </w:style>
  <w:style w:type="paragraph" w:customStyle="1" w:styleId="54">
    <w:name w:val="Стиль5"/>
    <w:basedOn w:val="a0"/>
    <w:uiPriority w:val="99"/>
    <w:rsid w:val="00DC3C91"/>
    <w:pPr>
      <w:ind w:firstLine="426"/>
      <w:jc w:val="center"/>
    </w:pPr>
  </w:style>
  <w:style w:type="paragraph" w:customStyle="1" w:styleId="affff">
    <w:name w:val="Спис_заголовок"/>
    <w:basedOn w:val="a0"/>
    <w:next w:val="af1"/>
    <w:uiPriority w:val="99"/>
    <w:rsid w:val="00DC3C91"/>
    <w:pPr>
      <w:keepNext/>
      <w:keepLines/>
      <w:spacing w:before="60" w:after="60"/>
      <w:jc w:val="both"/>
    </w:pPr>
    <w:rPr>
      <w:sz w:val="22"/>
      <w:szCs w:val="22"/>
    </w:rPr>
  </w:style>
  <w:style w:type="paragraph" w:customStyle="1" w:styleId="1ff3">
    <w:name w:val="Номер1"/>
    <w:basedOn w:val="af1"/>
    <w:uiPriority w:val="99"/>
    <w:rsid w:val="00DC3C91"/>
    <w:pPr>
      <w:spacing w:before="40" w:after="40"/>
      <w:ind w:left="1224" w:hanging="504"/>
      <w:outlineLvl w:val="1"/>
    </w:pPr>
    <w:rPr>
      <w:sz w:val="22"/>
      <w:szCs w:val="22"/>
    </w:rPr>
  </w:style>
  <w:style w:type="paragraph" w:customStyle="1" w:styleId="ListParagraph1">
    <w:name w:val="List Paragraph1"/>
    <w:basedOn w:val="a0"/>
    <w:uiPriority w:val="99"/>
    <w:rsid w:val="00DC3C91"/>
    <w:pPr>
      <w:ind w:left="720"/>
    </w:pPr>
  </w:style>
  <w:style w:type="paragraph" w:customStyle="1" w:styleId="FR4">
    <w:name w:val="FR4"/>
    <w:uiPriority w:val="99"/>
    <w:rsid w:val="00DC3C91"/>
    <w:pPr>
      <w:widowControl w:val="0"/>
      <w:suppressAutoHyphens/>
      <w:autoSpaceDE w:val="0"/>
      <w:spacing w:before="460"/>
      <w:ind w:left="2560"/>
    </w:pPr>
    <w:rPr>
      <w:rFonts w:ascii="Arial" w:hAnsi="Arial" w:cs="Arial"/>
      <w:sz w:val="32"/>
      <w:szCs w:val="32"/>
      <w:lang w:eastAsia="zh-CN"/>
    </w:rPr>
  </w:style>
  <w:style w:type="paragraph" w:customStyle="1" w:styleId="1ff4">
    <w:name w:val="Абзац списка1"/>
    <w:basedOn w:val="a0"/>
    <w:uiPriority w:val="99"/>
    <w:rsid w:val="00DC3C91"/>
    <w:pPr>
      <w:ind w:left="720"/>
    </w:pPr>
  </w:style>
  <w:style w:type="paragraph" w:customStyle="1" w:styleId="73">
    <w:name w:val="Стиль7"/>
    <w:basedOn w:val="a0"/>
    <w:uiPriority w:val="99"/>
    <w:rsid w:val="00DC3C91"/>
    <w:pPr>
      <w:ind w:firstLine="426"/>
      <w:jc w:val="both"/>
    </w:pPr>
    <w:rPr>
      <w:sz w:val="20"/>
      <w:szCs w:val="20"/>
    </w:rPr>
  </w:style>
  <w:style w:type="paragraph" w:customStyle="1" w:styleId="2f">
    <w:name w:val="Текст_начало_2"/>
    <w:basedOn w:val="a0"/>
    <w:uiPriority w:val="99"/>
    <w:rsid w:val="00DC3C91"/>
    <w:pPr>
      <w:spacing w:line="360" w:lineRule="exact"/>
      <w:jc w:val="both"/>
    </w:pPr>
    <w:rPr>
      <w:rFonts w:ascii="Arial" w:hAnsi="Arial" w:cs="Arial"/>
      <w:lang w:val="en-GB"/>
    </w:rPr>
  </w:style>
  <w:style w:type="paragraph" w:customStyle="1" w:styleId="BodyText21">
    <w:name w:val="Body Text 21"/>
    <w:basedOn w:val="a0"/>
    <w:uiPriority w:val="99"/>
    <w:rsid w:val="00DC3C91"/>
    <w:pPr>
      <w:widowControl w:val="0"/>
      <w:spacing w:line="360" w:lineRule="auto"/>
      <w:ind w:firstLine="851"/>
      <w:jc w:val="both"/>
    </w:pPr>
    <w:rPr>
      <w:rFonts w:ascii="Arial" w:hAnsi="Arial" w:cs="Arial"/>
    </w:rPr>
  </w:style>
  <w:style w:type="paragraph" w:customStyle="1" w:styleId="1ff5">
    <w:name w:val="Рецензия1"/>
    <w:uiPriority w:val="99"/>
    <w:rsid w:val="00DC3C91"/>
    <w:pPr>
      <w:suppressAutoHyphens/>
    </w:pPr>
    <w:rPr>
      <w:sz w:val="24"/>
      <w:szCs w:val="24"/>
      <w:lang w:eastAsia="zh-CN"/>
    </w:rPr>
  </w:style>
  <w:style w:type="paragraph" w:customStyle="1" w:styleId="2f0">
    <w:name w:val="Обычный2"/>
    <w:uiPriority w:val="99"/>
    <w:rsid w:val="00DC3C91"/>
    <w:pPr>
      <w:widowControl w:val="0"/>
      <w:suppressAutoHyphens/>
      <w:ind w:left="120" w:firstLine="560"/>
    </w:pPr>
    <w:rPr>
      <w:rFonts w:ascii="Arial" w:hAnsi="Arial" w:cs="Arial"/>
      <w:lang w:eastAsia="zh-CN"/>
    </w:rPr>
  </w:style>
  <w:style w:type="paragraph" w:customStyle="1" w:styleId="1ff6">
    <w:name w:val="Схема документа1"/>
    <w:basedOn w:val="a0"/>
    <w:uiPriority w:val="99"/>
    <w:rsid w:val="00DC3C91"/>
    <w:pPr>
      <w:shd w:val="clear" w:color="auto" w:fill="000080"/>
    </w:pPr>
    <w:rPr>
      <w:rFonts w:ascii="Tahoma" w:hAnsi="Tahoma" w:cs="Tahoma"/>
      <w:sz w:val="20"/>
      <w:szCs w:val="20"/>
    </w:rPr>
  </w:style>
  <w:style w:type="paragraph" w:customStyle="1" w:styleId="1ff7">
    <w:name w:val="Название1"/>
    <w:basedOn w:val="a0"/>
    <w:next w:val="a0"/>
    <w:uiPriority w:val="99"/>
    <w:rsid w:val="00DC3C91"/>
    <w:pPr>
      <w:spacing w:before="240" w:after="60"/>
      <w:jc w:val="center"/>
    </w:pPr>
    <w:rPr>
      <w:rFonts w:ascii="Cambria" w:hAnsi="Cambria" w:cs="Cambria"/>
      <w:b/>
      <w:bCs/>
      <w:kern w:val="1"/>
      <w:sz w:val="32"/>
      <w:szCs w:val="32"/>
    </w:rPr>
  </w:style>
  <w:style w:type="paragraph" w:customStyle="1" w:styleId="1ff8">
    <w:name w:val="Стиль ТЗ1"/>
    <w:basedOn w:val="a0"/>
    <w:uiPriority w:val="99"/>
    <w:rsid w:val="00DC3C91"/>
    <w:pPr>
      <w:spacing w:before="60"/>
      <w:ind w:firstLine="303"/>
      <w:jc w:val="both"/>
    </w:pPr>
    <w:rPr>
      <w:sz w:val="18"/>
      <w:szCs w:val="18"/>
    </w:rPr>
  </w:style>
  <w:style w:type="paragraph" w:customStyle="1" w:styleId="82">
    <w:name w:val="Стиль8"/>
    <w:basedOn w:val="a0"/>
    <w:uiPriority w:val="99"/>
    <w:rsid w:val="00DC3C91"/>
    <w:pPr>
      <w:spacing w:before="60" w:line="360" w:lineRule="auto"/>
      <w:ind w:firstLine="709"/>
      <w:jc w:val="both"/>
    </w:pPr>
    <w:rPr>
      <w:sz w:val="28"/>
      <w:szCs w:val="28"/>
    </w:rPr>
  </w:style>
  <w:style w:type="paragraph" w:customStyle="1" w:styleId="SB0">
    <w:name w:val="SB_Обычный"/>
    <w:basedOn w:val="a0"/>
    <w:uiPriority w:val="99"/>
    <w:rsid w:val="00DC3C91"/>
    <w:pPr>
      <w:spacing w:after="60"/>
      <w:ind w:firstLine="709"/>
      <w:jc w:val="both"/>
    </w:pPr>
  </w:style>
  <w:style w:type="paragraph" w:customStyle="1" w:styleId="SBHeading2">
    <w:name w:val="SB_Heading2"/>
    <w:basedOn w:val="a0"/>
    <w:uiPriority w:val="99"/>
    <w:rsid w:val="00DC3C91"/>
    <w:pPr>
      <w:numPr>
        <w:numId w:val="2"/>
      </w:numPr>
      <w:spacing w:after="120"/>
      <w:ind w:left="578" w:hanging="578"/>
      <w:jc w:val="both"/>
    </w:pPr>
    <w:rPr>
      <w:b/>
      <w:bCs/>
      <w:sz w:val="28"/>
      <w:szCs w:val="28"/>
    </w:rPr>
  </w:style>
  <w:style w:type="paragraph" w:customStyle="1" w:styleId="SBHeading1">
    <w:name w:val="SB_Heading1"/>
    <w:basedOn w:val="SBHeading2"/>
    <w:uiPriority w:val="99"/>
    <w:rsid w:val="00DC3C91"/>
    <w:pPr>
      <w:ind w:left="810" w:hanging="810"/>
    </w:pPr>
    <w:rPr>
      <w:caps/>
    </w:rPr>
  </w:style>
  <w:style w:type="paragraph" w:customStyle="1" w:styleId="SBHeading3">
    <w:name w:val="SB_Heading3"/>
    <w:basedOn w:val="SBHeading2"/>
    <w:uiPriority w:val="99"/>
    <w:rsid w:val="00DC3C91"/>
    <w:pPr>
      <w:ind w:left="1800" w:hanging="180"/>
    </w:pPr>
    <w:rPr>
      <w:i/>
      <w:iCs/>
    </w:rPr>
  </w:style>
  <w:style w:type="paragraph" w:customStyle="1" w:styleId="SBHeading4">
    <w:name w:val="SB_Heading4"/>
    <w:basedOn w:val="SBHeading3"/>
    <w:uiPriority w:val="99"/>
    <w:rsid w:val="00DC3C91"/>
    <w:pPr>
      <w:ind w:left="1728" w:hanging="648"/>
    </w:pPr>
  </w:style>
  <w:style w:type="paragraph" w:customStyle="1" w:styleId="Style5">
    <w:name w:val="Style5"/>
    <w:basedOn w:val="a0"/>
    <w:uiPriority w:val="99"/>
    <w:rsid w:val="00DC3C91"/>
    <w:pPr>
      <w:widowControl w:val="0"/>
      <w:autoSpaceDE w:val="0"/>
      <w:spacing w:line="480" w:lineRule="exact"/>
      <w:jc w:val="center"/>
    </w:pPr>
  </w:style>
  <w:style w:type="character" w:customStyle="1" w:styleId="ConsPlusNormal0">
    <w:name w:val="ConsPlusNormal Знак"/>
    <w:basedOn w:val="a1"/>
    <w:link w:val="ConsPlusNormal1"/>
    <w:locked/>
    <w:rsid w:val="001F7CD6"/>
    <w:rPr>
      <w:rFonts w:ascii="Arial" w:hAnsi="Arial" w:cs="Arial"/>
      <w:kern w:val="1"/>
      <w:lang w:val="ru-RU" w:eastAsia="zh-CN"/>
    </w:rPr>
  </w:style>
  <w:style w:type="paragraph" w:customStyle="1" w:styleId="150">
    <w:name w:val="Обычный 1.5"/>
    <w:basedOn w:val="a0"/>
    <w:uiPriority w:val="99"/>
    <w:rsid w:val="008A5229"/>
    <w:pPr>
      <w:spacing w:before="120" w:line="360" w:lineRule="auto"/>
      <w:ind w:firstLine="720"/>
      <w:jc w:val="both"/>
    </w:pPr>
    <w:rPr>
      <w:sz w:val="26"/>
      <w:szCs w:val="26"/>
      <w:lang w:eastAsia="ar-SA"/>
    </w:rPr>
  </w:style>
  <w:style w:type="paragraph" w:customStyle="1" w:styleId="affff0">
    <w:name w:val="!Основной"/>
    <w:uiPriority w:val="99"/>
    <w:rsid w:val="008A5229"/>
    <w:pPr>
      <w:widowControl w:val="0"/>
      <w:suppressAutoHyphens/>
      <w:ind w:firstLine="737"/>
      <w:jc w:val="both"/>
    </w:pPr>
    <w:rPr>
      <w:sz w:val="24"/>
      <w:szCs w:val="24"/>
      <w:lang w:eastAsia="ar-SA"/>
    </w:rPr>
  </w:style>
  <w:style w:type="paragraph" w:customStyle="1" w:styleId="2f1">
    <w:name w:val="!Заголовок 2"/>
    <w:basedOn w:val="2"/>
    <w:next w:val="affff0"/>
    <w:uiPriority w:val="99"/>
    <w:rsid w:val="008A5229"/>
    <w:pPr>
      <w:numPr>
        <w:ilvl w:val="0"/>
        <w:numId w:val="0"/>
      </w:numPr>
      <w:tabs>
        <w:tab w:val="num" w:pos="1080"/>
      </w:tabs>
      <w:spacing w:before="240" w:after="240"/>
      <w:ind w:left="1080" w:hanging="360"/>
    </w:pPr>
    <w:rPr>
      <w:sz w:val="28"/>
      <w:szCs w:val="28"/>
      <w:lang w:eastAsia="ar-SA"/>
    </w:rPr>
  </w:style>
  <w:style w:type="paragraph" w:customStyle="1" w:styleId="affff1">
    <w:name w:val="ОсновнойТекст"/>
    <w:basedOn w:val="a0"/>
    <w:uiPriority w:val="99"/>
    <w:rsid w:val="008A5229"/>
    <w:pPr>
      <w:spacing w:before="60" w:after="60"/>
      <w:ind w:firstLine="709"/>
      <w:jc w:val="both"/>
    </w:pPr>
    <w:rPr>
      <w:sz w:val="26"/>
      <w:szCs w:val="26"/>
      <w:lang w:eastAsia="ar-SA"/>
    </w:rPr>
  </w:style>
  <w:style w:type="paragraph" w:customStyle="1" w:styleId="affff2">
    <w:name w:val="Москва"/>
    <w:basedOn w:val="a0"/>
    <w:next w:val="a0"/>
    <w:uiPriority w:val="99"/>
    <w:rsid w:val="008A5229"/>
    <w:pPr>
      <w:spacing w:before="3240"/>
      <w:jc w:val="center"/>
    </w:pPr>
    <w:rPr>
      <w:b/>
      <w:bCs/>
      <w:lang w:eastAsia="ar-SA"/>
    </w:rPr>
  </w:style>
  <w:style w:type="paragraph" w:customStyle="1" w:styleId="Eniieieoaeu">
    <w:name w:val="Eniieieoaeu"/>
    <w:basedOn w:val="a0"/>
    <w:uiPriority w:val="99"/>
    <w:rsid w:val="008A5229"/>
    <w:pPr>
      <w:widowControl w:val="0"/>
    </w:pPr>
    <w:rPr>
      <w:rFonts w:ascii="TimesET" w:hAnsi="TimesET" w:cs="TimesET"/>
      <w:sz w:val="22"/>
      <w:szCs w:val="22"/>
      <w:lang w:eastAsia="ar-SA"/>
    </w:rPr>
  </w:style>
  <w:style w:type="paragraph" w:styleId="affff3">
    <w:name w:val="No Spacing"/>
    <w:uiPriority w:val="99"/>
    <w:qFormat/>
    <w:rsid w:val="008A5229"/>
    <w:rPr>
      <w:rFonts w:ascii="Calibri" w:hAnsi="Calibri" w:cs="Calibri"/>
      <w:lang w:eastAsia="en-US"/>
    </w:rPr>
  </w:style>
  <w:style w:type="character" w:customStyle="1" w:styleId="b-dotted-lineleft">
    <w:name w:val="b-dotted-line__left"/>
    <w:basedOn w:val="a1"/>
    <w:uiPriority w:val="99"/>
    <w:rsid w:val="008A5229"/>
  </w:style>
  <w:style w:type="character" w:customStyle="1" w:styleId="product-spec-itemvalue-inner">
    <w:name w:val="product-spec-item__value-inner"/>
    <w:basedOn w:val="a1"/>
    <w:uiPriority w:val="99"/>
    <w:rsid w:val="008A5229"/>
  </w:style>
  <w:style w:type="character" w:customStyle="1" w:styleId="product-spec-itemname-inner">
    <w:name w:val="product-spec-item__name-inner"/>
    <w:basedOn w:val="a1"/>
    <w:uiPriority w:val="99"/>
    <w:rsid w:val="008A5229"/>
  </w:style>
  <w:style w:type="character" w:customStyle="1" w:styleId="1d">
    <w:name w:val="Текст сноски Знак1"/>
    <w:basedOn w:val="a1"/>
    <w:link w:val="af6"/>
    <w:locked/>
    <w:rsid w:val="009C14B1"/>
    <w:rPr>
      <w:sz w:val="18"/>
      <w:szCs w:val="18"/>
      <w:lang w:eastAsia="zh-CN"/>
    </w:rPr>
  </w:style>
  <w:style w:type="paragraph" w:customStyle="1" w:styleId="affff4">
    <w:name w:val="текст сноски"/>
    <w:basedOn w:val="a0"/>
    <w:uiPriority w:val="99"/>
    <w:rsid w:val="009C14B1"/>
    <w:pPr>
      <w:widowControl w:val="0"/>
      <w:suppressAutoHyphens w:val="0"/>
    </w:pPr>
    <w:rPr>
      <w:rFonts w:ascii="Gelvetsky 12pt" w:hAnsi="Gelvetsky 12pt" w:cs="Gelvetsky 12pt"/>
      <w:lang w:val="en-US" w:eastAsia="ru-RU"/>
    </w:rPr>
  </w:style>
  <w:style w:type="paragraph" w:customStyle="1" w:styleId="affff5">
    <w:name w:val="Нормальный"/>
    <w:uiPriority w:val="99"/>
    <w:rsid w:val="0050108A"/>
    <w:pPr>
      <w:widowControl w:val="0"/>
      <w:suppressAutoHyphens/>
    </w:pPr>
    <w:rPr>
      <w:sz w:val="20"/>
      <w:szCs w:val="20"/>
      <w:lang w:eastAsia="ar-SA"/>
    </w:rPr>
  </w:style>
  <w:style w:type="paragraph" w:customStyle="1" w:styleId="112">
    <w:name w:val="заголовок 11"/>
    <w:basedOn w:val="a0"/>
    <w:next w:val="a0"/>
    <w:uiPriority w:val="99"/>
    <w:rsid w:val="000D4F0B"/>
    <w:pPr>
      <w:keepNext/>
      <w:suppressAutoHyphens w:val="0"/>
      <w:jc w:val="center"/>
    </w:pPr>
    <w:rPr>
      <w:lang w:eastAsia="ru-RU"/>
    </w:rPr>
  </w:style>
  <w:style w:type="paragraph" w:styleId="affff6">
    <w:name w:val="Plain Text"/>
    <w:basedOn w:val="a0"/>
    <w:link w:val="affff7"/>
    <w:uiPriority w:val="99"/>
    <w:rsid w:val="000D4F0B"/>
    <w:pPr>
      <w:suppressAutoHyphens w:val="0"/>
    </w:pPr>
    <w:rPr>
      <w:rFonts w:ascii="Courier New" w:hAnsi="Courier New" w:cs="Courier New"/>
      <w:sz w:val="20"/>
      <w:szCs w:val="20"/>
      <w:lang w:eastAsia="ru-RU"/>
    </w:rPr>
  </w:style>
  <w:style w:type="character" w:customStyle="1" w:styleId="affff7">
    <w:name w:val="Текст Знак"/>
    <w:basedOn w:val="a1"/>
    <w:link w:val="affff6"/>
    <w:uiPriority w:val="99"/>
    <w:locked/>
    <w:rsid w:val="000D4F0B"/>
    <w:rPr>
      <w:rFonts w:ascii="Courier New" w:hAnsi="Courier New" w:cs="Courier New"/>
    </w:rPr>
  </w:style>
  <w:style w:type="paragraph" w:customStyle="1" w:styleId="Default">
    <w:name w:val="Default"/>
    <w:rsid w:val="000D4F0B"/>
    <w:pPr>
      <w:suppressAutoHyphens/>
      <w:autoSpaceDE w:val="0"/>
    </w:pPr>
    <w:rPr>
      <w:color w:val="000000"/>
      <w:kern w:val="1"/>
      <w:sz w:val="24"/>
      <w:szCs w:val="24"/>
      <w:lang w:eastAsia="ar-SA"/>
    </w:rPr>
  </w:style>
  <w:style w:type="table" w:styleId="affff8">
    <w:name w:val="Table Grid"/>
    <w:basedOn w:val="a2"/>
    <w:uiPriority w:val="59"/>
    <w:rsid w:val="000D4F0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9">
    <w:name w:val="Сетка таблицы1"/>
    <w:uiPriority w:val="99"/>
    <w:rsid w:val="00B249A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basedOn w:val="a1"/>
    <w:link w:val="af0"/>
    <w:uiPriority w:val="99"/>
    <w:locked/>
    <w:rsid w:val="00202A61"/>
    <w:rPr>
      <w:sz w:val="24"/>
      <w:szCs w:val="24"/>
      <w:lang w:eastAsia="zh-CN"/>
    </w:rPr>
  </w:style>
  <w:style w:type="paragraph" w:styleId="afffa">
    <w:name w:val="Title"/>
    <w:basedOn w:val="a0"/>
    <w:link w:val="afff9"/>
    <w:uiPriority w:val="99"/>
    <w:qFormat/>
    <w:rsid w:val="008004B6"/>
    <w:pPr>
      <w:suppressAutoHyphens w:val="0"/>
      <w:jc w:val="center"/>
    </w:pPr>
    <w:rPr>
      <w:rFonts w:ascii="Cambria" w:hAnsi="Cambria" w:cs="Cambria"/>
      <w:b/>
      <w:bCs/>
      <w:kern w:val="1"/>
      <w:sz w:val="32"/>
      <w:szCs w:val="32"/>
      <w:lang w:eastAsia="ru-RU"/>
    </w:rPr>
  </w:style>
  <w:style w:type="character" w:customStyle="1" w:styleId="TitleChar1">
    <w:name w:val="Title Char1"/>
    <w:basedOn w:val="a1"/>
    <w:uiPriority w:val="99"/>
    <w:locked/>
    <w:rsid w:val="00EE1586"/>
    <w:rPr>
      <w:rFonts w:ascii="Cambria" w:hAnsi="Cambria" w:cs="Cambria"/>
      <w:b/>
      <w:bCs/>
      <w:kern w:val="28"/>
      <w:sz w:val="32"/>
      <w:szCs w:val="32"/>
      <w:lang w:eastAsia="zh-CN"/>
    </w:rPr>
  </w:style>
  <w:style w:type="character" w:customStyle="1" w:styleId="1ffa">
    <w:name w:val="Название Знак1"/>
    <w:basedOn w:val="a1"/>
    <w:uiPriority w:val="99"/>
    <w:rsid w:val="008004B6"/>
    <w:rPr>
      <w:rFonts w:ascii="Cambria" w:hAnsi="Cambria" w:cs="Cambria"/>
      <w:color w:val="auto"/>
      <w:spacing w:val="5"/>
      <w:kern w:val="28"/>
      <w:sz w:val="52"/>
      <w:szCs w:val="52"/>
      <w:lang w:eastAsia="zh-CN"/>
    </w:rPr>
  </w:style>
  <w:style w:type="character" w:customStyle="1" w:styleId="FontStyle12">
    <w:name w:val="Font Style12"/>
    <w:uiPriority w:val="99"/>
    <w:rsid w:val="005411E4"/>
    <w:rPr>
      <w:rFonts w:ascii="Times New Roman" w:hAnsi="Times New Roman" w:cs="Times New Roman"/>
      <w:sz w:val="22"/>
      <w:szCs w:val="22"/>
    </w:rPr>
  </w:style>
  <w:style w:type="paragraph" w:customStyle="1" w:styleId="Style9">
    <w:name w:val="Style9"/>
    <w:basedOn w:val="a0"/>
    <w:uiPriority w:val="99"/>
    <w:rsid w:val="005411E4"/>
    <w:pPr>
      <w:widowControl w:val="0"/>
      <w:suppressAutoHyphens w:val="0"/>
      <w:autoSpaceDE w:val="0"/>
      <w:autoSpaceDN w:val="0"/>
      <w:adjustRightInd w:val="0"/>
      <w:spacing w:line="286" w:lineRule="exact"/>
    </w:pPr>
    <w:rPr>
      <w:lang w:eastAsia="ru-RU"/>
    </w:rPr>
  </w:style>
  <w:style w:type="paragraph" w:customStyle="1" w:styleId="affff9">
    <w:name w:val="Комментарий"/>
    <w:basedOn w:val="a0"/>
    <w:next w:val="a0"/>
    <w:uiPriority w:val="99"/>
    <w:rsid w:val="00C60BF3"/>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ConsTitle">
    <w:name w:val="ConsTitle"/>
    <w:uiPriority w:val="99"/>
    <w:rsid w:val="00C60BF3"/>
    <w:pPr>
      <w:widowControl w:val="0"/>
      <w:autoSpaceDE w:val="0"/>
      <w:autoSpaceDN w:val="0"/>
      <w:adjustRightInd w:val="0"/>
    </w:pPr>
    <w:rPr>
      <w:rFonts w:ascii="Arial" w:hAnsi="Arial" w:cs="Arial"/>
      <w:b/>
      <w:bCs/>
      <w:sz w:val="16"/>
      <w:szCs w:val="16"/>
    </w:rPr>
  </w:style>
  <w:style w:type="paragraph" w:customStyle="1" w:styleId="bodytext">
    <w:name w:val="bodytext"/>
    <w:basedOn w:val="a0"/>
    <w:uiPriority w:val="99"/>
    <w:rsid w:val="005A3BA2"/>
    <w:pPr>
      <w:suppressAutoHyphens w:val="0"/>
      <w:spacing w:line="175" w:lineRule="atLeast"/>
    </w:pPr>
    <w:rPr>
      <w:rFonts w:ascii="Arial" w:hAnsi="Arial" w:cs="Arial"/>
      <w:color w:val="000000"/>
      <w:sz w:val="12"/>
      <w:szCs w:val="12"/>
      <w:lang w:eastAsia="ru-RU"/>
    </w:rPr>
  </w:style>
  <w:style w:type="character" w:styleId="affffa">
    <w:name w:val="Strong"/>
    <w:basedOn w:val="a1"/>
    <w:uiPriority w:val="22"/>
    <w:qFormat/>
    <w:rsid w:val="00EF4780"/>
    <w:rPr>
      <w:b/>
      <w:bCs/>
    </w:rPr>
  </w:style>
  <w:style w:type="character" w:customStyle="1" w:styleId="FontStyle20">
    <w:name w:val="Font Style20"/>
    <w:basedOn w:val="a1"/>
    <w:uiPriority w:val="99"/>
    <w:rsid w:val="00174379"/>
    <w:rPr>
      <w:rFonts w:ascii="Times New Roman" w:hAnsi="Times New Roman" w:cs="Times New Roman"/>
      <w:sz w:val="22"/>
      <w:szCs w:val="22"/>
    </w:rPr>
  </w:style>
  <w:style w:type="character" w:customStyle="1" w:styleId="1ffb">
    <w:name w:val="Слабое выделение1"/>
    <w:uiPriority w:val="99"/>
    <w:rsid w:val="001D27EE"/>
    <w:rPr>
      <w:i/>
      <w:iCs/>
      <w:color w:val="808080"/>
    </w:rPr>
  </w:style>
  <w:style w:type="paragraph" w:customStyle="1" w:styleId="2f2">
    <w:name w:val="Абзац списка2"/>
    <w:basedOn w:val="a0"/>
    <w:rsid w:val="00AB2CCE"/>
    <w:pPr>
      <w:suppressAutoHyphens w:val="0"/>
      <w:ind w:left="708"/>
    </w:pPr>
    <w:rPr>
      <w:lang w:eastAsia="ru-RU"/>
    </w:rPr>
  </w:style>
  <w:style w:type="character" w:customStyle="1" w:styleId="apple-converted-space">
    <w:name w:val="apple-converted-space"/>
    <w:basedOn w:val="a1"/>
    <w:rsid w:val="00940199"/>
  </w:style>
  <w:style w:type="paragraph" w:customStyle="1" w:styleId="western">
    <w:name w:val="western"/>
    <w:basedOn w:val="a0"/>
    <w:rsid w:val="00940199"/>
    <w:pPr>
      <w:suppressAutoHyphens w:val="0"/>
      <w:spacing w:before="100" w:beforeAutospacing="1" w:after="100" w:afterAutospacing="1"/>
    </w:pPr>
    <w:rPr>
      <w:lang w:eastAsia="ru-RU"/>
    </w:rPr>
  </w:style>
  <w:style w:type="paragraph" w:styleId="39">
    <w:name w:val="Body Text 3"/>
    <w:basedOn w:val="a0"/>
    <w:link w:val="316"/>
    <w:uiPriority w:val="99"/>
    <w:semiHidden/>
    <w:unhideWhenUsed/>
    <w:locked/>
    <w:rsid w:val="009B6FA2"/>
    <w:pPr>
      <w:spacing w:after="120"/>
    </w:pPr>
    <w:rPr>
      <w:sz w:val="16"/>
      <w:szCs w:val="16"/>
    </w:rPr>
  </w:style>
  <w:style w:type="character" w:customStyle="1" w:styleId="316">
    <w:name w:val="Основной текст 3 Знак1"/>
    <w:basedOn w:val="a1"/>
    <w:link w:val="39"/>
    <w:uiPriority w:val="99"/>
    <w:semiHidden/>
    <w:rsid w:val="009B6FA2"/>
    <w:rPr>
      <w:sz w:val="16"/>
      <w:szCs w:val="16"/>
      <w:lang w:eastAsia="zh-CN"/>
    </w:rPr>
  </w:style>
  <w:style w:type="paragraph" w:customStyle="1" w:styleId="1ffc">
    <w:name w:val="Обычный1"/>
    <w:rsid w:val="009B6FA2"/>
    <w:pPr>
      <w:widowControl w:val="0"/>
      <w:suppressAutoHyphens/>
    </w:pPr>
    <w:rPr>
      <w:rFonts w:cs="Mangal"/>
      <w:kern w:val="1"/>
      <w:sz w:val="24"/>
      <w:szCs w:val="24"/>
      <w:lang w:eastAsia="hi-IN" w:bidi="hi-IN"/>
    </w:rPr>
  </w:style>
  <w:style w:type="character" w:customStyle="1" w:styleId="34">
    <w:name w:val="Стиль3 Знак"/>
    <w:link w:val="33"/>
    <w:locked/>
    <w:rsid w:val="0012658F"/>
    <w:rPr>
      <w:sz w:val="24"/>
      <w:szCs w:val="24"/>
      <w:lang w:eastAsia="zh-CN"/>
    </w:rPr>
  </w:style>
  <w:style w:type="paragraph" w:customStyle="1" w:styleId="msonormalcxsplast">
    <w:name w:val="msonormalcxsplast"/>
    <w:basedOn w:val="a0"/>
    <w:rsid w:val="0012658F"/>
    <w:pPr>
      <w:suppressAutoHyphens w:val="0"/>
      <w:spacing w:before="100" w:beforeAutospacing="1" w:after="100" w:afterAutospacing="1"/>
    </w:pPr>
    <w:rPr>
      <w:lang w:eastAsia="ru-RU"/>
    </w:rPr>
  </w:style>
  <w:style w:type="paragraph" w:styleId="affffb">
    <w:name w:val="Intense Quote"/>
    <w:basedOn w:val="1"/>
    <w:next w:val="a0"/>
    <w:link w:val="affffc"/>
    <w:uiPriority w:val="30"/>
    <w:qFormat/>
    <w:rsid w:val="00AD44D3"/>
    <w:pPr>
      <w:pBdr>
        <w:bottom w:val="single" w:sz="4" w:space="4" w:color="4F81BD"/>
      </w:pBdr>
      <w:suppressAutoHyphens w:val="0"/>
      <w:spacing w:after="240"/>
      <w:ind w:left="10000" w:hanging="360"/>
      <w:contextualSpacing/>
      <w:jc w:val="left"/>
      <w:outlineLvl w:val="9"/>
    </w:pPr>
    <w:rPr>
      <w:rFonts w:cs="Arial"/>
      <w:b w:val="0"/>
      <w:bCs w:val="0"/>
      <w:iCs/>
      <w:kern w:val="32"/>
      <w:sz w:val="28"/>
      <w:szCs w:val="32"/>
      <w:lang w:eastAsia="ru-RU"/>
    </w:rPr>
  </w:style>
  <w:style w:type="character" w:customStyle="1" w:styleId="affffc">
    <w:name w:val="Выделенная цитата Знак"/>
    <w:basedOn w:val="a1"/>
    <w:link w:val="affffb"/>
    <w:uiPriority w:val="30"/>
    <w:rsid w:val="00AD44D3"/>
    <w:rPr>
      <w:rFonts w:cs="Arial"/>
      <w:iCs/>
      <w:kern w:val="32"/>
      <w:sz w:val="28"/>
      <w:szCs w:val="32"/>
    </w:rPr>
  </w:style>
  <w:style w:type="paragraph" w:customStyle="1" w:styleId="s1">
    <w:name w:val="s_1"/>
    <w:basedOn w:val="a0"/>
    <w:rsid w:val="00CA349E"/>
    <w:pPr>
      <w:suppressAutoHyphens w:val="0"/>
      <w:spacing w:before="100" w:beforeAutospacing="1" w:after="100" w:afterAutospacing="1"/>
    </w:pPr>
    <w:rPr>
      <w:lang w:eastAsia="ru-RU"/>
    </w:rPr>
  </w:style>
  <w:style w:type="character" w:customStyle="1" w:styleId="FontStyle26">
    <w:name w:val="Font Style26"/>
    <w:rsid w:val="00937B7C"/>
    <w:rPr>
      <w:rFonts w:ascii="Times New Roman" w:hAnsi="Times New Roman" w:cs="Times New Roman" w:hint="default"/>
      <w:sz w:val="22"/>
      <w:szCs w:val="22"/>
    </w:rPr>
  </w:style>
  <w:style w:type="character" w:customStyle="1" w:styleId="FontStyle27">
    <w:name w:val="Font Style27"/>
    <w:rsid w:val="00937B7C"/>
    <w:rPr>
      <w:rFonts w:ascii="Times New Roman" w:hAnsi="Times New Roman" w:cs="Times New Roman" w:hint="default"/>
      <w:b/>
      <w:bCs/>
      <w:sz w:val="22"/>
      <w:szCs w:val="22"/>
    </w:rPr>
  </w:style>
  <w:style w:type="paragraph" w:customStyle="1" w:styleId="Style3">
    <w:name w:val="Style3"/>
    <w:basedOn w:val="a0"/>
    <w:rsid w:val="00937B7C"/>
    <w:pPr>
      <w:widowControl w:val="0"/>
      <w:autoSpaceDE w:val="0"/>
      <w:spacing w:line="293" w:lineRule="exact"/>
    </w:pPr>
  </w:style>
  <w:style w:type="paragraph" w:customStyle="1" w:styleId="Style4">
    <w:name w:val="Style4"/>
    <w:basedOn w:val="a0"/>
    <w:rsid w:val="00937B7C"/>
    <w:pPr>
      <w:widowControl w:val="0"/>
      <w:autoSpaceDE w:val="0"/>
      <w:spacing w:line="250" w:lineRule="exact"/>
      <w:ind w:firstLine="56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433">
      <w:bodyDiv w:val="1"/>
      <w:marLeft w:val="0"/>
      <w:marRight w:val="0"/>
      <w:marTop w:val="0"/>
      <w:marBottom w:val="0"/>
      <w:divBdr>
        <w:top w:val="none" w:sz="0" w:space="0" w:color="auto"/>
        <w:left w:val="none" w:sz="0" w:space="0" w:color="auto"/>
        <w:bottom w:val="none" w:sz="0" w:space="0" w:color="auto"/>
        <w:right w:val="none" w:sz="0" w:space="0" w:color="auto"/>
      </w:divBdr>
    </w:div>
    <w:div w:id="317923902">
      <w:bodyDiv w:val="1"/>
      <w:marLeft w:val="0"/>
      <w:marRight w:val="0"/>
      <w:marTop w:val="0"/>
      <w:marBottom w:val="0"/>
      <w:divBdr>
        <w:top w:val="none" w:sz="0" w:space="0" w:color="auto"/>
        <w:left w:val="none" w:sz="0" w:space="0" w:color="auto"/>
        <w:bottom w:val="none" w:sz="0" w:space="0" w:color="auto"/>
        <w:right w:val="none" w:sz="0" w:space="0" w:color="auto"/>
      </w:divBdr>
    </w:div>
    <w:div w:id="423845968">
      <w:bodyDiv w:val="1"/>
      <w:marLeft w:val="0"/>
      <w:marRight w:val="0"/>
      <w:marTop w:val="0"/>
      <w:marBottom w:val="0"/>
      <w:divBdr>
        <w:top w:val="none" w:sz="0" w:space="0" w:color="auto"/>
        <w:left w:val="none" w:sz="0" w:space="0" w:color="auto"/>
        <w:bottom w:val="none" w:sz="0" w:space="0" w:color="auto"/>
        <w:right w:val="none" w:sz="0" w:space="0" w:color="auto"/>
      </w:divBdr>
      <w:divsChild>
        <w:div w:id="1024593948">
          <w:marLeft w:val="0"/>
          <w:marRight w:val="0"/>
          <w:marTop w:val="0"/>
          <w:marBottom w:val="0"/>
          <w:divBdr>
            <w:top w:val="none" w:sz="0" w:space="0" w:color="auto"/>
            <w:left w:val="none" w:sz="0" w:space="0" w:color="auto"/>
            <w:bottom w:val="none" w:sz="0" w:space="0" w:color="auto"/>
            <w:right w:val="none" w:sz="0" w:space="0" w:color="auto"/>
          </w:divBdr>
          <w:divsChild>
            <w:div w:id="1720668080">
              <w:marLeft w:val="0"/>
              <w:marRight w:val="0"/>
              <w:marTop w:val="0"/>
              <w:marBottom w:val="0"/>
              <w:divBdr>
                <w:top w:val="none" w:sz="0" w:space="0" w:color="auto"/>
                <w:left w:val="none" w:sz="0" w:space="0" w:color="auto"/>
                <w:bottom w:val="none" w:sz="0" w:space="0" w:color="auto"/>
                <w:right w:val="none" w:sz="0" w:space="0" w:color="auto"/>
              </w:divBdr>
              <w:divsChild>
                <w:div w:id="384067233">
                  <w:marLeft w:val="0"/>
                  <w:marRight w:val="0"/>
                  <w:marTop w:val="0"/>
                  <w:marBottom w:val="0"/>
                  <w:divBdr>
                    <w:top w:val="none" w:sz="0" w:space="0" w:color="auto"/>
                    <w:left w:val="none" w:sz="0" w:space="0" w:color="auto"/>
                    <w:bottom w:val="none" w:sz="0" w:space="0" w:color="auto"/>
                    <w:right w:val="none" w:sz="0" w:space="0" w:color="auto"/>
                  </w:divBdr>
                  <w:divsChild>
                    <w:div w:id="2102794089">
                      <w:marLeft w:val="0"/>
                      <w:marRight w:val="0"/>
                      <w:marTop w:val="0"/>
                      <w:marBottom w:val="0"/>
                      <w:divBdr>
                        <w:top w:val="none" w:sz="0" w:space="0" w:color="auto"/>
                        <w:left w:val="none" w:sz="0" w:space="0" w:color="auto"/>
                        <w:bottom w:val="none" w:sz="0" w:space="0" w:color="auto"/>
                        <w:right w:val="none" w:sz="0" w:space="0" w:color="auto"/>
                      </w:divBdr>
                      <w:divsChild>
                        <w:div w:id="15205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719846">
      <w:bodyDiv w:val="1"/>
      <w:marLeft w:val="0"/>
      <w:marRight w:val="0"/>
      <w:marTop w:val="0"/>
      <w:marBottom w:val="0"/>
      <w:divBdr>
        <w:top w:val="none" w:sz="0" w:space="0" w:color="auto"/>
        <w:left w:val="none" w:sz="0" w:space="0" w:color="auto"/>
        <w:bottom w:val="none" w:sz="0" w:space="0" w:color="auto"/>
        <w:right w:val="none" w:sz="0" w:space="0" w:color="auto"/>
      </w:divBdr>
    </w:div>
    <w:div w:id="493036760">
      <w:bodyDiv w:val="1"/>
      <w:marLeft w:val="0"/>
      <w:marRight w:val="0"/>
      <w:marTop w:val="0"/>
      <w:marBottom w:val="0"/>
      <w:divBdr>
        <w:top w:val="none" w:sz="0" w:space="0" w:color="auto"/>
        <w:left w:val="none" w:sz="0" w:space="0" w:color="auto"/>
        <w:bottom w:val="none" w:sz="0" w:space="0" w:color="auto"/>
        <w:right w:val="none" w:sz="0" w:space="0" w:color="auto"/>
      </w:divBdr>
    </w:div>
    <w:div w:id="800464383">
      <w:bodyDiv w:val="1"/>
      <w:marLeft w:val="0"/>
      <w:marRight w:val="0"/>
      <w:marTop w:val="0"/>
      <w:marBottom w:val="0"/>
      <w:divBdr>
        <w:top w:val="none" w:sz="0" w:space="0" w:color="auto"/>
        <w:left w:val="none" w:sz="0" w:space="0" w:color="auto"/>
        <w:bottom w:val="none" w:sz="0" w:space="0" w:color="auto"/>
        <w:right w:val="none" w:sz="0" w:space="0" w:color="auto"/>
      </w:divBdr>
    </w:div>
    <w:div w:id="801581157">
      <w:bodyDiv w:val="1"/>
      <w:marLeft w:val="0"/>
      <w:marRight w:val="0"/>
      <w:marTop w:val="0"/>
      <w:marBottom w:val="0"/>
      <w:divBdr>
        <w:top w:val="none" w:sz="0" w:space="0" w:color="auto"/>
        <w:left w:val="none" w:sz="0" w:space="0" w:color="auto"/>
        <w:bottom w:val="none" w:sz="0" w:space="0" w:color="auto"/>
        <w:right w:val="none" w:sz="0" w:space="0" w:color="auto"/>
      </w:divBdr>
    </w:div>
    <w:div w:id="955713864">
      <w:bodyDiv w:val="1"/>
      <w:marLeft w:val="0"/>
      <w:marRight w:val="0"/>
      <w:marTop w:val="0"/>
      <w:marBottom w:val="0"/>
      <w:divBdr>
        <w:top w:val="none" w:sz="0" w:space="0" w:color="auto"/>
        <w:left w:val="none" w:sz="0" w:space="0" w:color="auto"/>
        <w:bottom w:val="none" w:sz="0" w:space="0" w:color="auto"/>
        <w:right w:val="none" w:sz="0" w:space="0" w:color="auto"/>
      </w:divBdr>
    </w:div>
    <w:div w:id="960914969">
      <w:marLeft w:val="0"/>
      <w:marRight w:val="0"/>
      <w:marTop w:val="0"/>
      <w:marBottom w:val="0"/>
      <w:divBdr>
        <w:top w:val="none" w:sz="0" w:space="0" w:color="auto"/>
        <w:left w:val="none" w:sz="0" w:space="0" w:color="auto"/>
        <w:bottom w:val="none" w:sz="0" w:space="0" w:color="auto"/>
        <w:right w:val="none" w:sz="0" w:space="0" w:color="auto"/>
      </w:divBdr>
      <w:divsChild>
        <w:div w:id="960914972">
          <w:marLeft w:val="0"/>
          <w:marRight w:val="0"/>
          <w:marTop w:val="0"/>
          <w:marBottom w:val="0"/>
          <w:divBdr>
            <w:top w:val="none" w:sz="0" w:space="0" w:color="auto"/>
            <w:left w:val="none" w:sz="0" w:space="0" w:color="auto"/>
            <w:bottom w:val="none" w:sz="0" w:space="0" w:color="auto"/>
            <w:right w:val="none" w:sz="0" w:space="0" w:color="auto"/>
          </w:divBdr>
          <w:divsChild>
            <w:div w:id="960914985">
              <w:marLeft w:val="1875"/>
              <w:marRight w:val="0"/>
              <w:marTop w:val="0"/>
              <w:marBottom w:val="0"/>
              <w:divBdr>
                <w:top w:val="none" w:sz="0" w:space="0" w:color="auto"/>
                <w:left w:val="none" w:sz="0" w:space="0" w:color="auto"/>
                <w:bottom w:val="single" w:sz="6" w:space="0" w:color="0049B8"/>
                <w:right w:val="none" w:sz="0" w:space="0" w:color="auto"/>
              </w:divBdr>
              <w:divsChild>
                <w:div w:id="960914984">
                  <w:marLeft w:val="0"/>
                  <w:marRight w:val="0"/>
                  <w:marTop w:val="0"/>
                  <w:marBottom w:val="0"/>
                  <w:divBdr>
                    <w:top w:val="none" w:sz="0" w:space="0" w:color="auto"/>
                    <w:left w:val="none" w:sz="0" w:space="0" w:color="auto"/>
                    <w:bottom w:val="none" w:sz="0" w:space="0" w:color="auto"/>
                    <w:right w:val="none" w:sz="0" w:space="0" w:color="auto"/>
                  </w:divBdr>
                </w:div>
                <w:div w:id="960914990">
                  <w:marLeft w:val="0"/>
                  <w:marRight w:val="0"/>
                  <w:marTop w:val="150"/>
                  <w:marBottom w:val="0"/>
                  <w:divBdr>
                    <w:top w:val="none" w:sz="0" w:space="0" w:color="auto"/>
                    <w:left w:val="none" w:sz="0" w:space="0" w:color="auto"/>
                    <w:bottom w:val="none" w:sz="0" w:space="0" w:color="auto"/>
                    <w:right w:val="none" w:sz="0" w:space="0" w:color="auto"/>
                  </w:divBdr>
                </w:div>
                <w:div w:id="9609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4971">
      <w:marLeft w:val="0"/>
      <w:marRight w:val="0"/>
      <w:marTop w:val="0"/>
      <w:marBottom w:val="0"/>
      <w:divBdr>
        <w:top w:val="none" w:sz="0" w:space="0" w:color="auto"/>
        <w:left w:val="none" w:sz="0" w:space="0" w:color="auto"/>
        <w:bottom w:val="none" w:sz="0" w:space="0" w:color="auto"/>
        <w:right w:val="none" w:sz="0" w:space="0" w:color="auto"/>
      </w:divBdr>
    </w:div>
    <w:div w:id="960914974">
      <w:marLeft w:val="0"/>
      <w:marRight w:val="0"/>
      <w:marTop w:val="0"/>
      <w:marBottom w:val="0"/>
      <w:divBdr>
        <w:top w:val="none" w:sz="0" w:space="0" w:color="auto"/>
        <w:left w:val="none" w:sz="0" w:space="0" w:color="auto"/>
        <w:bottom w:val="none" w:sz="0" w:space="0" w:color="auto"/>
        <w:right w:val="none" w:sz="0" w:space="0" w:color="auto"/>
      </w:divBdr>
    </w:div>
    <w:div w:id="960914975">
      <w:marLeft w:val="0"/>
      <w:marRight w:val="0"/>
      <w:marTop w:val="0"/>
      <w:marBottom w:val="0"/>
      <w:divBdr>
        <w:top w:val="none" w:sz="0" w:space="0" w:color="auto"/>
        <w:left w:val="none" w:sz="0" w:space="0" w:color="auto"/>
        <w:bottom w:val="none" w:sz="0" w:space="0" w:color="auto"/>
        <w:right w:val="none" w:sz="0" w:space="0" w:color="auto"/>
      </w:divBdr>
    </w:div>
    <w:div w:id="960914981">
      <w:marLeft w:val="0"/>
      <w:marRight w:val="0"/>
      <w:marTop w:val="0"/>
      <w:marBottom w:val="0"/>
      <w:divBdr>
        <w:top w:val="none" w:sz="0" w:space="0" w:color="auto"/>
        <w:left w:val="none" w:sz="0" w:space="0" w:color="auto"/>
        <w:bottom w:val="none" w:sz="0" w:space="0" w:color="auto"/>
        <w:right w:val="none" w:sz="0" w:space="0" w:color="auto"/>
      </w:divBdr>
      <w:divsChild>
        <w:div w:id="960914973">
          <w:marLeft w:val="0"/>
          <w:marRight w:val="0"/>
          <w:marTop w:val="0"/>
          <w:marBottom w:val="0"/>
          <w:divBdr>
            <w:top w:val="none" w:sz="0" w:space="0" w:color="auto"/>
            <w:left w:val="none" w:sz="0" w:space="0" w:color="auto"/>
            <w:bottom w:val="none" w:sz="0" w:space="0" w:color="auto"/>
            <w:right w:val="none" w:sz="0" w:space="0" w:color="auto"/>
          </w:divBdr>
          <w:divsChild>
            <w:div w:id="960915002">
              <w:marLeft w:val="0"/>
              <w:marRight w:val="0"/>
              <w:marTop w:val="0"/>
              <w:marBottom w:val="0"/>
              <w:divBdr>
                <w:top w:val="none" w:sz="0" w:space="0" w:color="auto"/>
                <w:left w:val="none" w:sz="0" w:space="0" w:color="auto"/>
                <w:bottom w:val="none" w:sz="0" w:space="0" w:color="auto"/>
                <w:right w:val="none" w:sz="0" w:space="0" w:color="auto"/>
              </w:divBdr>
              <w:divsChild>
                <w:div w:id="960914989">
                  <w:marLeft w:val="0"/>
                  <w:marRight w:val="0"/>
                  <w:marTop w:val="0"/>
                  <w:marBottom w:val="0"/>
                  <w:divBdr>
                    <w:top w:val="none" w:sz="0" w:space="0" w:color="auto"/>
                    <w:left w:val="none" w:sz="0" w:space="0" w:color="auto"/>
                    <w:bottom w:val="none" w:sz="0" w:space="0" w:color="auto"/>
                    <w:right w:val="none" w:sz="0" w:space="0" w:color="auto"/>
                  </w:divBdr>
                  <w:divsChild>
                    <w:div w:id="960914980">
                      <w:marLeft w:val="0"/>
                      <w:marRight w:val="0"/>
                      <w:marTop w:val="0"/>
                      <w:marBottom w:val="0"/>
                      <w:divBdr>
                        <w:top w:val="none" w:sz="0" w:space="0" w:color="auto"/>
                        <w:left w:val="none" w:sz="0" w:space="0" w:color="auto"/>
                        <w:bottom w:val="none" w:sz="0" w:space="0" w:color="auto"/>
                        <w:right w:val="none" w:sz="0" w:space="0" w:color="auto"/>
                      </w:divBdr>
                      <w:divsChild>
                        <w:div w:id="96091498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960914983">
      <w:marLeft w:val="0"/>
      <w:marRight w:val="0"/>
      <w:marTop w:val="0"/>
      <w:marBottom w:val="0"/>
      <w:divBdr>
        <w:top w:val="none" w:sz="0" w:space="0" w:color="auto"/>
        <w:left w:val="none" w:sz="0" w:space="0" w:color="auto"/>
        <w:bottom w:val="none" w:sz="0" w:space="0" w:color="auto"/>
        <w:right w:val="none" w:sz="0" w:space="0" w:color="auto"/>
      </w:divBdr>
      <w:divsChild>
        <w:div w:id="960914976">
          <w:marLeft w:val="0"/>
          <w:marRight w:val="0"/>
          <w:marTop w:val="0"/>
          <w:marBottom w:val="0"/>
          <w:divBdr>
            <w:top w:val="none" w:sz="0" w:space="0" w:color="auto"/>
            <w:left w:val="none" w:sz="0" w:space="0" w:color="auto"/>
            <w:bottom w:val="none" w:sz="0" w:space="0" w:color="auto"/>
            <w:right w:val="none" w:sz="0" w:space="0" w:color="auto"/>
          </w:divBdr>
          <w:divsChild>
            <w:div w:id="960914994">
              <w:marLeft w:val="2565"/>
              <w:marRight w:val="4215"/>
              <w:marTop w:val="0"/>
              <w:marBottom w:val="0"/>
              <w:divBdr>
                <w:top w:val="none" w:sz="0" w:space="0" w:color="auto"/>
                <w:left w:val="none" w:sz="0" w:space="0" w:color="auto"/>
                <w:bottom w:val="none" w:sz="0" w:space="0" w:color="auto"/>
                <w:right w:val="none" w:sz="0" w:space="0" w:color="auto"/>
              </w:divBdr>
              <w:divsChild>
                <w:div w:id="9609149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60914996">
      <w:marLeft w:val="0"/>
      <w:marRight w:val="0"/>
      <w:marTop w:val="0"/>
      <w:marBottom w:val="0"/>
      <w:divBdr>
        <w:top w:val="none" w:sz="0" w:space="0" w:color="auto"/>
        <w:left w:val="none" w:sz="0" w:space="0" w:color="auto"/>
        <w:bottom w:val="none" w:sz="0" w:space="0" w:color="auto"/>
        <w:right w:val="none" w:sz="0" w:space="0" w:color="auto"/>
      </w:divBdr>
      <w:divsChild>
        <w:div w:id="960914987">
          <w:marLeft w:val="0"/>
          <w:marRight w:val="0"/>
          <w:marTop w:val="0"/>
          <w:marBottom w:val="0"/>
          <w:divBdr>
            <w:top w:val="none" w:sz="0" w:space="0" w:color="auto"/>
            <w:left w:val="none" w:sz="0" w:space="0" w:color="auto"/>
            <w:bottom w:val="none" w:sz="0" w:space="0" w:color="auto"/>
            <w:right w:val="none" w:sz="0" w:space="0" w:color="auto"/>
          </w:divBdr>
          <w:divsChild>
            <w:div w:id="960914992">
              <w:marLeft w:val="0"/>
              <w:marRight w:val="0"/>
              <w:marTop w:val="0"/>
              <w:marBottom w:val="0"/>
              <w:divBdr>
                <w:top w:val="none" w:sz="0" w:space="0" w:color="auto"/>
                <w:left w:val="none" w:sz="0" w:space="0" w:color="auto"/>
                <w:bottom w:val="none" w:sz="0" w:space="0" w:color="auto"/>
                <w:right w:val="none" w:sz="0" w:space="0" w:color="auto"/>
              </w:divBdr>
              <w:divsChild>
                <w:div w:id="960914982">
                  <w:marLeft w:val="-225"/>
                  <w:marRight w:val="-225"/>
                  <w:marTop w:val="0"/>
                  <w:marBottom w:val="0"/>
                  <w:divBdr>
                    <w:top w:val="none" w:sz="0" w:space="0" w:color="auto"/>
                    <w:left w:val="none" w:sz="0" w:space="0" w:color="auto"/>
                    <w:bottom w:val="none" w:sz="0" w:space="0" w:color="auto"/>
                    <w:right w:val="none" w:sz="0" w:space="0" w:color="auto"/>
                  </w:divBdr>
                  <w:divsChild>
                    <w:div w:id="960914977">
                      <w:marLeft w:val="0"/>
                      <w:marRight w:val="0"/>
                      <w:marTop w:val="0"/>
                      <w:marBottom w:val="1"/>
                      <w:divBdr>
                        <w:top w:val="none" w:sz="0" w:space="0" w:color="auto"/>
                        <w:left w:val="none" w:sz="0" w:space="0" w:color="auto"/>
                        <w:bottom w:val="none" w:sz="0" w:space="0" w:color="auto"/>
                        <w:right w:val="none" w:sz="0" w:space="0" w:color="auto"/>
                      </w:divBdr>
                      <w:divsChild>
                        <w:div w:id="960914991">
                          <w:marLeft w:val="0"/>
                          <w:marRight w:val="0"/>
                          <w:marTop w:val="0"/>
                          <w:marBottom w:val="0"/>
                          <w:divBdr>
                            <w:top w:val="none" w:sz="0" w:space="0" w:color="auto"/>
                            <w:left w:val="none" w:sz="0" w:space="0" w:color="auto"/>
                            <w:bottom w:val="none" w:sz="0" w:space="0" w:color="auto"/>
                            <w:right w:val="none" w:sz="0" w:space="0" w:color="auto"/>
                          </w:divBdr>
                          <w:divsChild>
                            <w:div w:id="960914986">
                              <w:marLeft w:val="0"/>
                              <w:marRight w:val="0"/>
                              <w:marTop w:val="0"/>
                              <w:marBottom w:val="0"/>
                              <w:divBdr>
                                <w:top w:val="none" w:sz="0" w:space="0" w:color="auto"/>
                                <w:left w:val="none" w:sz="0" w:space="0" w:color="auto"/>
                                <w:bottom w:val="none" w:sz="0" w:space="0" w:color="auto"/>
                                <w:right w:val="none" w:sz="0" w:space="0" w:color="auto"/>
                              </w:divBdr>
                              <w:divsChild>
                                <w:div w:id="960915000">
                                  <w:marLeft w:val="0"/>
                                  <w:marRight w:val="0"/>
                                  <w:marTop w:val="0"/>
                                  <w:marBottom w:val="0"/>
                                  <w:divBdr>
                                    <w:top w:val="none" w:sz="0" w:space="0" w:color="auto"/>
                                    <w:left w:val="none" w:sz="0" w:space="0" w:color="auto"/>
                                    <w:bottom w:val="none" w:sz="0" w:space="0" w:color="auto"/>
                                    <w:right w:val="none" w:sz="0" w:space="0" w:color="auto"/>
                                  </w:divBdr>
                                  <w:divsChild>
                                    <w:div w:id="960914997">
                                      <w:marLeft w:val="0"/>
                                      <w:marRight w:val="0"/>
                                      <w:marTop w:val="0"/>
                                      <w:marBottom w:val="0"/>
                                      <w:divBdr>
                                        <w:top w:val="none" w:sz="0" w:space="0" w:color="auto"/>
                                        <w:left w:val="none" w:sz="0" w:space="0" w:color="auto"/>
                                        <w:bottom w:val="none" w:sz="0" w:space="0" w:color="auto"/>
                                        <w:right w:val="none" w:sz="0" w:space="0" w:color="auto"/>
                                      </w:divBdr>
                                      <w:divsChild>
                                        <w:div w:id="960914978">
                                          <w:marLeft w:val="0"/>
                                          <w:marRight w:val="0"/>
                                          <w:marTop w:val="0"/>
                                          <w:marBottom w:val="0"/>
                                          <w:divBdr>
                                            <w:top w:val="none" w:sz="0" w:space="0" w:color="auto"/>
                                            <w:left w:val="none" w:sz="0" w:space="0" w:color="auto"/>
                                            <w:bottom w:val="none" w:sz="0" w:space="0" w:color="auto"/>
                                            <w:right w:val="none" w:sz="0" w:space="0" w:color="auto"/>
                                          </w:divBdr>
                                          <w:divsChild>
                                            <w:div w:id="960914979">
                                              <w:marLeft w:val="0"/>
                                              <w:marRight w:val="0"/>
                                              <w:marTop w:val="0"/>
                                              <w:marBottom w:val="0"/>
                                              <w:divBdr>
                                                <w:top w:val="none" w:sz="0" w:space="0" w:color="auto"/>
                                                <w:left w:val="none" w:sz="0" w:space="0" w:color="auto"/>
                                                <w:bottom w:val="none" w:sz="0" w:space="0" w:color="auto"/>
                                                <w:right w:val="none" w:sz="0" w:space="0" w:color="auto"/>
                                              </w:divBdr>
                                              <w:divsChild>
                                                <w:div w:id="960914998">
                                                  <w:marLeft w:val="0"/>
                                                  <w:marRight w:val="0"/>
                                                  <w:marTop w:val="0"/>
                                                  <w:marBottom w:val="0"/>
                                                  <w:divBdr>
                                                    <w:top w:val="none" w:sz="0" w:space="0" w:color="auto"/>
                                                    <w:left w:val="none" w:sz="0" w:space="0" w:color="auto"/>
                                                    <w:bottom w:val="none" w:sz="0" w:space="0" w:color="auto"/>
                                                    <w:right w:val="none" w:sz="0" w:space="0" w:color="auto"/>
                                                  </w:divBdr>
                                                  <w:divsChild>
                                                    <w:div w:id="960914993">
                                                      <w:marLeft w:val="0"/>
                                                      <w:marRight w:val="0"/>
                                                      <w:marTop w:val="0"/>
                                                      <w:marBottom w:val="0"/>
                                                      <w:divBdr>
                                                        <w:top w:val="none" w:sz="0" w:space="0" w:color="auto"/>
                                                        <w:left w:val="none" w:sz="0" w:space="0" w:color="auto"/>
                                                        <w:bottom w:val="none" w:sz="0" w:space="0" w:color="auto"/>
                                                        <w:right w:val="none" w:sz="0" w:space="0" w:color="auto"/>
                                                      </w:divBdr>
                                                      <w:divsChild>
                                                        <w:div w:id="9609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914999">
      <w:marLeft w:val="0"/>
      <w:marRight w:val="0"/>
      <w:marTop w:val="0"/>
      <w:marBottom w:val="0"/>
      <w:divBdr>
        <w:top w:val="none" w:sz="0" w:space="0" w:color="auto"/>
        <w:left w:val="none" w:sz="0" w:space="0" w:color="auto"/>
        <w:bottom w:val="none" w:sz="0" w:space="0" w:color="auto"/>
        <w:right w:val="none" w:sz="0" w:space="0" w:color="auto"/>
      </w:divBdr>
    </w:div>
    <w:div w:id="1032682395">
      <w:bodyDiv w:val="1"/>
      <w:marLeft w:val="0"/>
      <w:marRight w:val="0"/>
      <w:marTop w:val="0"/>
      <w:marBottom w:val="0"/>
      <w:divBdr>
        <w:top w:val="none" w:sz="0" w:space="0" w:color="auto"/>
        <w:left w:val="none" w:sz="0" w:space="0" w:color="auto"/>
        <w:bottom w:val="none" w:sz="0" w:space="0" w:color="auto"/>
        <w:right w:val="none" w:sz="0" w:space="0" w:color="auto"/>
      </w:divBdr>
    </w:div>
    <w:div w:id="1052264703">
      <w:bodyDiv w:val="1"/>
      <w:marLeft w:val="0"/>
      <w:marRight w:val="0"/>
      <w:marTop w:val="0"/>
      <w:marBottom w:val="0"/>
      <w:divBdr>
        <w:top w:val="none" w:sz="0" w:space="0" w:color="auto"/>
        <w:left w:val="none" w:sz="0" w:space="0" w:color="auto"/>
        <w:bottom w:val="none" w:sz="0" w:space="0" w:color="auto"/>
        <w:right w:val="none" w:sz="0" w:space="0" w:color="auto"/>
      </w:divBdr>
    </w:div>
    <w:div w:id="1163206419">
      <w:bodyDiv w:val="1"/>
      <w:marLeft w:val="0"/>
      <w:marRight w:val="0"/>
      <w:marTop w:val="0"/>
      <w:marBottom w:val="0"/>
      <w:divBdr>
        <w:top w:val="none" w:sz="0" w:space="0" w:color="auto"/>
        <w:left w:val="none" w:sz="0" w:space="0" w:color="auto"/>
        <w:bottom w:val="none" w:sz="0" w:space="0" w:color="auto"/>
        <w:right w:val="none" w:sz="0" w:space="0" w:color="auto"/>
      </w:divBdr>
    </w:div>
    <w:div w:id="1270236916">
      <w:bodyDiv w:val="1"/>
      <w:marLeft w:val="0"/>
      <w:marRight w:val="0"/>
      <w:marTop w:val="0"/>
      <w:marBottom w:val="0"/>
      <w:divBdr>
        <w:top w:val="none" w:sz="0" w:space="0" w:color="auto"/>
        <w:left w:val="none" w:sz="0" w:space="0" w:color="auto"/>
        <w:bottom w:val="none" w:sz="0" w:space="0" w:color="auto"/>
        <w:right w:val="none" w:sz="0" w:space="0" w:color="auto"/>
      </w:divBdr>
    </w:div>
    <w:div w:id="1391225032">
      <w:bodyDiv w:val="1"/>
      <w:marLeft w:val="0"/>
      <w:marRight w:val="0"/>
      <w:marTop w:val="0"/>
      <w:marBottom w:val="0"/>
      <w:divBdr>
        <w:top w:val="none" w:sz="0" w:space="0" w:color="auto"/>
        <w:left w:val="none" w:sz="0" w:space="0" w:color="auto"/>
        <w:bottom w:val="none" w:sz="0" w:space="0" w:color="auto"/>
        <w:right w:val="none" w:sz="0" w:space="0" w:color="auto"/>
      </w:divBdr>
    </w:div>
    <w:div w:id="1396469679">
      <w:bodyDiv w:val="1"/>
      <w:marLeft w:val="0"/>
      <w:marRight w:val="0"/>
      <w:marTop w:val="0"/>
      <w:marBottom w:val="0"/>
      <w:divBdr>
        <w:top w:val="none" w:sz="0" w:space="0" w:color="auto"/>
        <w:left w:val="none" w:sz="0" w:space="0" w:color="auto"/>
        <w:bottom w:val="none" w:sz="0" w:space="0" w:color="auto"/>
        <w:right w:val="none" w:sz="0" w:space="0" w:color="auto"/>
      </w:divBdr>
    </w:div>
    <w:div w:id="1467813724">
      <w:bodyDiv w:val="1"/>
      <w:marLeft w:val="0"/>
      <w:marRight w:val="0"/>
      <w:marTop w:val="0"/>
      <w:marBottom w:val="0"/>
      <w:divBdr>
        <w:top w:val="none" w:sz="0" w:space="0" w:color="auto"/>
        <w:left w:val="none" w:sz="0" w:space="0" w:color="auto"/>
        <w:bottom w:val="none" w:sz="0" w:space="0" w:color="auto"/>
        <w:right w:val="none" w:sz="0" w:space="0" w:color="auto"/>
      </w:divBdr>
    </w:div>
    <w:div w:id="1593315687">
      <w:bodyDiv w:val="1"/>
      <w:marLeft w:val="0"/>
      <w:marRight w:val="0"/>
      <w:marTop w:val="0"/>
      <w:marBottom w:val="0"/>
      <w:divBdr>
        <w:top w:val="none" w:sz="0" w:space="0" w:color="auto"/>
        <w:left w:val="none" w:sz="0" w:space="0" w:color="auto"/>
        <w:bottom w:val="none" w:sz="0" w:space="0" w:color="auto"/>
        <w:right w:val="none" w:sz="0" w:space="0" w:color="auto"/>
      </w:divBdr>
    </w:div>
    <w:div w:id="1853058921">
      <w:bodyDiv w:val="1"/>
      <w:marLeft w:val="0"/>
      <w:marRight w:val="0"/>
      <w:marTop w:val="0"/>
      <w:marBottom w:val="0"/>
      <w:divBdr>
        <w:top w:val="none" w:sz="0" w:space="0" w:color="auto"/>
        <w:left w:val="none" w:sz="0" w:space="0" w:color="auto"/>
        <w:bottom w:val="none" w:sz="0" w:space="0" w:color="auto"/>
        <w:right w:val="none" w:sz="0" w:space="0" w:color="auto"/>
      </w:divBdr>
    </w:div>
    <w:div w:id="1860585805">
      <w:bodyDiv w:val="1"/>
      <w:marLeft w:val="0"/>
      <w:marRight w:val="0"/>
      <w:marTop w:val="0"/>
      <w:marBottom w:val="0"/>
      <w:divBdr>
        <w:top w:val="none" w:sz="0" w:space="0" w:color="auto"/>
        <w:left w:val="none" w:sz="0" w:space="0" w:color="auto"/>
        <w:bottom w:val="none" w:sz="0" w:space="0" w:color="auto"/>
        <w:right w:val="none" w:sz="0" w:space="0" w:color="auto"/>
      </w:divBdr>
    </w:div>
    <w:div w:id="1896156210">
      <w:bodyDiv w:val="1"/>
      <w:marLeft w:val="0"/>
      <w:marRight w:val="0"/>
      <w:marTop w:val="0"/>
      <w:marBottom w:val="0"/>
      <w:divBdr>
        <w:top w:val="none" w:sz="0" w:space="0" w:color="auto"/>
        <w:left w:val="none" w:sz="0" w:space="0" w:color="auto"/>
        <w:bottom w:val="none" w:sz="0" w:space="0" w:color="auto"/>
        <w:right w:val="none" w:sz="0" w:space="0" w:color="auto"/>
      </w:divBdr>
    </w:div>
    <w:div w:id="1931963212">
      <w:bodyDiv w:val="1"/>
      <w:marLeft w:val="0"/>
      <w:marRight w:val="0"/>
      <w:marTop w:val="0"/>
      <w:marBottom w:val="0"/>
      <w:divBdr>
        <w:top w:val="none" w:sz="0" w:space="0" w:color="auto"/>
        <w:left w:val="none" w:sz="0" w:space="0" w:color="auto"/>
        <w:bottom w:val="none" w:sz="0" w:space="0" w:color="auto"/>
        <w:right w:val="none" w:sz="0" w:space="0" w:color="auto"/>
      </w:divBdr>
    </w:div>
    <w:div w:id="1947762499">
      <w:bodyDiv w:val="1"/>
      <w:marLeft w:val="0"/>
      <w:marRight w:val="0"/>
      <w:marTop w:val="0"/>
      <w:marBottom w:val="0"/>
      <w:divBdr>
        <w:top w:val="none" w:sz="0" w:space="0" w:color="auto"/>
        <w:left w:val="none" w:sz="0" w:space="0" w:color="auto"/>
        <w:bottom w:val="none" w:sz="0" w:space="0" w:color="auto"/>
        <w:right w:val="none" w:sz="0" w:space="0" w:color="auto"/>
      </w:divBdr>
    </w:div>
    <w:div w:id="2071267397">
      <w:bodyDiv w:val="1"/>
      <w:marLeft w:val="0"/>
      <w:marRight w:val="0"/>
      <w:marTop w:val="0"/>
      <w:marBottom w:val="0"/>
      <w:divBdr>
        <w:top w:val="none" w:sz="0" w:space="0" w:color="auto"/>
        <w:left w:val="none" w:sz="0" w:space="0" w:color="auto"/>
        <w:bottom w:val="none" w:sz="0" w:space="0" w:color="auto"/>
        <w:right w:val="none" w:sz="0" w:space="0" w:color="auto"/>
      </w:divBdr>
      <w:divsChild>
        <w:div w:id="1988434962">
          <w:marLeft w:val="0"/>
          <w:marRight w:val="0"/>
          <w:marTop w:val="0"/>
          <w:marBottom w:val="0"/>
          <w:divBdr>
            <w:top w:val="none" w:sz="0" w:space="0" w:color="auto"/>
            <w:left w:val="none" w:sz="0" w:space="0" w:color="auto"/>
            <w:bottom w:val="none" w:sz="0" w:space="0" w:color="auto"/>
            <w:right w:val="none" w:sz="0" w:space="0" w:color="auto"/>
          </w:divBdr>
          <w:divsChild>
            <w:div w:id="495849920">
              <w:marLeft w:val="0"/>
              <w:marRight w:val="0"/>
              <w:marTop w:val="0"/>
              <w:marBottom w:val="0"/>
              <w:divBdr>
                <w:top w:val="none" w:sz="0" w:space="0" w:color="auto"/>
                <w:left w:val="none" w:sz="0" w:space="0" w:color="auto"/>
                <w:bottom w:val="none" w:sz="0" w:space="0" w:color="auto"/>
                <w:right w:val="none" w:sz="0" w:space="0" w:color="auto"/>
              </w:divBdr>
              <w:divsChild>
                <w:div w:id="1300264455">
                  <w:marLeft w:val="0"/>
                  <w:marRight w:val="0"/>
                  <w:marTop w:val="0"/>
                  <w:marBottom w:val="0"/>
                  <w:divBdr>
                    <w:top w:val="none" w:sz="0" w:space="0" w:color="auto"/>
                    <w:left w:val="none" w:sz="0" w:space="0" w:color="auto"/>
                    <w:bottom w:val="none" w:sz="0" w:space="0" w:color="auto"/>
                    <w:right w:val="none" w:sz="0" w:space="0" w:color="auto"/>
                  </w:divBdr>
                  <w:divsChild>
                    <w:div w:id="1955600548">
                      <w:marLeft w:val="0"/>
                      <w:marRight w:val="0"/>
                      <w:marTop w:val="0"/>
                      <w:marBottom w:val="0"/>
                      <w:divBdr>
                        <w:top w:val="none" w:sz="0" w:space="0" w:color="auto"/>
                        <w:left w:val="none" w:sz="0" w:space="0" w:color="auto"/>
                        <w:bottom w:val="none" w:sz="0" w:space="0" w:color="auto"/>
                        <w:right w:val="none" w:sz="0" w:space="0" w:color="auto"/>
                      </w:divBdr>
                      <w:divsChild>
                        <w:div w:id="20464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748591">
      <w:bodyDiv w:val="1"/>
      <w:marLeft w:val="0"/>
      <w:marRight w:val="0"/>
      <w:marTop w:val="0"/>
      <w:marBottom w:val="0"/>
      <w:divBdr>
        <w:top w:val="none" w:sz="0" w:space="0" w:color="auto"/>
        <w:left w:val="none" w:sz="0" w:space="0" w:color="auto"/>
        <w:bottom w:val="none" w:sz="0" w:space="0" w:color="auto"/>
        <w:right w:val="none" w:sz="0" w:space="0" w:color="auto"/>
      </w:divBdr>
    </w:div>
    <w:div w:id="2113428951">
      <w:bodyDiv w:val="1"/>
      <w:marLeft w:val="0"/>
      <w:marRight w:val="0"/>
      <w:marTop w:val="0"/>
      <w:marBottom w:val="0"/>
      <w:divBdr>
        <w:top w:val="none" w:sz="0" w:space="0" w:color="auto"/>
        <w:left w:val="none" w:sz="0" w:space="0" w:color="auto"/>
        <w:bottom w:val="none" w:sz="0" w:space="0" w:color="auto"/>
        <w:right w:val="none" w:sz="0" w:space="0" w:color="auto"/>
      </w:divBdr>
    </w:div>
    <w:div w:id="2128813906">
      <w:bodyDiv w:val="1"/>
      <w:marLeft w:val="0"/>
      <w:marRight w:val="0"/>
      <w:marTop w:val="0"/>
      <w:marBottom w:val="0"/>
      <w:divBdr>
        <w:top w:val="none" w:sz="0" w:space="0" w:color="auto"/>
        <w:left w:val="none" w:sz="0" w:space="0" w:color="auto"/>
        <w:bottom w:val="none" w:sz="0" w:space="0" w:color="auto"/>
        <w:right w:val="none" w:sz="0" w:space="0" w:color="auto"/>
      </w:divBdr>
      <w:divsChild>
        <w:div w:id="131414100">
          <w:marLeft w:val="0"/>
          <w:marRight w:val="0"/>
          <w:marTop w:val="0"/>
          <w:marBottom w:val="0"/>
          <w:divBdr>
            <w:top w:val="none" w:sz="0" w:space="0" w:color="auto"/>
            <w:left w:val="none" w:sz="0" w:space="0" w:color="auto"/>
            <w:bottom w:val="none" w:sz="0" w:space="0" w:color="auto"/>
            <w:right w:val="none" w:sz="0" w:space="0" w:color="auto"/>
          </w:divBdr>
          <w:divsChild>
            <w:div w:id="1110509792">
              <w:marLeft w:val="0"/>
              <w:marRight w:val="0"/>
              <w:marTop w:val="0"/>
              <w:marBottom w:val="0"/>
              <w:divBdr>
                <w:top w:val="none" w:sz="0" w:space="0" w:color="auto"/>
                <w:left w:val="none" w:sz="0" w:space="0" w:color="auto"/>
                <w:bottom w:val="none" w:sz="0" w:space="0" w:color="auto"/>
                <w:right w:val="none" w:sz="0" w:space="0" w:color="auto"/>
              </w:divBdr>
              <w:divsChild>
                <w:div w:id="2114589565">
                  <w:marLeft w:val="0"/>
                  <w:marRight w:val="0"/>
                  <w:marTop w:val="0"/>
                  <w:marBottom w:val="0"/>
                  <w:divBdr>
                    <w:top w:val="none" w:sz="0" w:space="0" w:color="auto"/>
                    <w:left w:val="none" w:sz="0" w:space="0" w:color="auto"/>
                    <w:bottom w:val="none" w:sz="0" w:space="0" w:color="auto"/>
                    <w:right w:val="none" w:sz="0" w:space="0" w:color="auto"/>
                  </w:divBdr>
                  <w:divsChild>
                    <w:div w:id="1548376324">
                      <w:marLeft w:val="0"/>
                      <w:marRight w:val="0"/>
                      <w:marTop w:val="0"/>
                      <w:marBottom w:val="0"/>
                      <w:divBdr>
                        <w:top w:val="none" w:sz="0" w:space="0" w:color="auto"/>
                        <w:left w:val="none" w:sz="0" w:space="0" w:color="auto"/>
                        <w:bottom w:val="none" w:sz="0" w:space="0" w:color="auto"/>
                        <w:right w:val="none" w:sz="0" w:space="0" w:color="auto"/>
                      </w:divBdr>
                      <w:divsChild>
                        <w:div w:id="5406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F56DCFE0B389B6922A617E19D560EB1C43E4E6DDF18D2D806EF928A6F4F49E14EBA08562A041B4A887E83E91uEfF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997B07B55C22740B522724C1A25CE4B" ma:contentTypeVersion="12" ma:contentTypeDescription="Создание документа." ma:contentTypeScope="" ma:versionID="6c29de61a9158989b888c5a5d032445d">
  <xsd:schema xmlns:xsd="http://www.w3.org/2001/XMLSchema" xmlns:xs="http://www.w3.org/2001/XMLSchema" xmlns:p="http://schemas.microsoft.com/office/2006/metadata/properties" xmlns:ns3="be194a31-24af-41e1-9462-798b2d4bc07e" xmlns:ns4="0115b710-d232-42d9-9c75-c03a720b2050" targetNamespace="http://schemas.microsoft.com/office/2006/metadata/properties" ma:root="true" ma:fieldsID="1dc17923bb8d2be14bfd5182ad9efb16" ns3:_="" ns4:_="">
    <xsd:import namespace="be194a31-24af-41e1-9462-798b2d4bc07e"/>
    <xsd:import namespace="0115b710-d232-42d9-9c75-c03a720b20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94a31-24af-41e1-9462-798b2d4bc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5b710-d232-42d9-9c75-c03a720b2050"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SharingHintHash" ma:index="18"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A7C5-394C-49C8-BFA8-E53CDBED334E}">
  <ds:schemaRefs>
    <ds:schemaRef ds:uri="http://purl.org/dc/elements/1.1/"/>
    <ds:schemaRef ds:uri="http://schemas.microsoft.com/office/2006/documentManagement/types"/>
    <ds:schemaRef ds:uri="http://schemas.openxmlformats.org/package/2006/metadata/core-properties"/>
    <ds:schemaRef ds:uri="be194a31-24af-41e1-9462-798b2d4bc07e"/>
    <ds:schemaRef ds:uri="http://schemas.microsoft.com/office/2006/metadata/properties"/>
    <ds:schemaRef ds:uri="http://schemas.microsoft.com/office/infopath/2007/PartnerControls"/>
    <ds:schemaRef ds:uri="http://www.w3.org/XML/1998/namespace"/>
    <ds:schemaRef ds:uri="0115b710-d232-42d9-9c75-c03a720b2050"/>
    <ds:schemaRef ds:uri="http://purl.org/dc/dcmitype/"/>
    <ds:schemaRef ds:uri="http://purl.org/dc/terms/"/>
  </ds:schemaRefs>
</ds:datastoreItem>
</file>

<file path=customXml/itemProps2.xml><?xml version="1.0" encoding="utf-8"?>
<ds:datastoreItem xmlns:ds="http://schemas.openxmlformats.org/officeDocument/2006/customXml" ds:itemID="{A67C95D5-D543-49C9-B33F-2C33B824DA27}">
  <ds:schemaRefs>
    <ds:schemaRef ds:uri="http://schemas.microsoft.com/sharepoint/v3/contenttype/forms"/>
  </ds:schemaRefs>
</ds:datastoreItem>
</file>

<file path=customXml/itemProps3.xml><?xml version="1.0" encoding="utf-8"?>
<ds:datastoreItem xmlns:ds="http://schemas.openxmlformats.org/officeDocument/2006/customXml" ds:itemID="{369BE6C1-E6A8-4B3C-B7D3-62A01C16E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94a31-24af-41e1-9462-798b2d4bc07e"/>
    <ds:schemaRef ds:uri="0115b710-d232-42d9-9c75-c03a720b2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22523-1124-4AB3-9C06-B0C3A470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2143</Words>
  <Characters>16213</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УПРАВЛЕНИЕ ДЕЛАМ ПРЕЗИДЕНТА РОССИЙСКОЙ ФЕДЕРАЦИИ</vt:lpstr>
    </vt:vector>
  </TitlesOfParts>
  <Company>Company</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ДЕЛАМ ПРЕЗИДЕНТА РОССИЙСКОЙ ФЕДЕРАЦИИ</dc:title>
  <dc:creator>kichanov</dc:creator>
  <cp:lastModifiedBy>Солодова Ольга Александровна</cp:lastModifiedBy>
  <cp:revision>44</cp:revision>
  <cp:lastPrinted>2020-10-20T07:43:00Z</cp:lastPrinted>
  <dcterms:created xsi:type="dcterms:W3CDTF">2020-12-24T09:53:00Z</dcterms:created>
  <dcterms:modified xsi:type="dcterms:W3CDTF">2021-07-15T11:03:00Z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0x0101006997B07B55C22740B522724C1A25CE4B</vt:lpwstr>
  </property>
</Properties>
</file>