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628C29" w14:textId="77777777" w:rsidR="00EF1FD9" w:rsidRDefault="00463E73">
      <w:pPr>
        <w:pStyle w:val="1"/>
        <w:spacing w:line="360" w:lineRule="auto"/>
        <w:jc w:val="center"/>
      </w:pPr>
      <w:r>
        <w:rPr>
          <w:sz w:val="24"/>
          <w:szCs w:val="24"/>
          <w:lang w:val="en-US"/>
        </w:rPr>
        <w:t xml:space="preserve"> </w:t>
      </w:r>
    </w:p>
    <w:p w14:paraId="2AA7CD9F" w14:textId="76617FE8" w:rsidR="00EF1FD9" w:rsidRDefault="00463E73">
      <w:pPr>
        <w:pStyle w:val="1"/>
        <w:spacing w:line="360" w:lineRule="auto"/>
        <w:jc w:val="center"/>
      </w:pPr>
      <w:r>
        <w:rPr>
          <w:sz w:val="24"/>
          <w:szCs w:val="24"/>
        </w:rPr>
        <w:t xml:space="preserve">ДОГОВОР ПОДРЯДА </w:t>
      </w:r>
    </w:p>
    <w:p w14:paraId="0288269B" w14:textId="19C5AD14" w:rsidR="00EF1FD9" w:rsidRDefault="008F4A71">
      <w:pPr>
        <w:ind w:firstLine="432"/>
        <w:jc w:val="center"/>
        <w:rPr>
          <w:b/>
          <w:sz w:val="24"/>
          <w:szCs w:val="24"/>
        </w:rPr>
      </w:pPr>
      <w:r>
        <w:rPr>
          <w:b/>
          <w:bCs/>
          <w:sz w:val="24"/>
          <w:szCs w:val="24"/>
        </w:rPr>
        <w:t xml:space="preserve">            </w:t>
      </w:r>
      <w:r w:rsidR="00463E73">
        <w:rPr>
          <w:b/>
          <w:bCs/>
          <w:sz w:val="24"/>
          <w:szCs w:val="24"/>
        </w:rPr>
        <w:t xml:space="preserve">                                                                                              </w:t>
      </w:r>
      <w:proofErr w:type="gramStart"/>
      <w:r w:rsidR="00463E73">
        <w:rPr>
          <w:b/>
          <w:bCs/>
          <w:sz w:val="24"/>
          <w:szCs w:val="24"/>
        </w:rPr>
        <w:t>«</w:t>
      </w:r>
      <w:r w:rsidR="00D72ADB">
        <w:rPr>
          <w:b/>
          <w:bCs/>
          <w:sz w:val="24"/>
          <w:szCs w:val="24"/>
        </w:rPr>
        <w:t xml:space="preserve">  </w:t>
      </w:r>
      <w:proofErr w:type="gramEnd"/>
      <w:r w:rsidR="00D72ADB">
        <w:rPr>
          <w:b/>
          <w:bCs/>
          <w:sz w:val="24"/>
          <w:szCs w:val="24"/>
        </w:rPr>
        <w:t xml:space="preserve"> </w:t>
      </w:r>
      <w:r w:rsidR="00463E73">
        <w:rPr>
          <w:b/>
          <w:sz w:val="24"/>
          <w:szCs w:val="24"/>
        </w:rPr>
        <w:t>»</w:t>
      </w:r>
      <w:r w:rsidR="00D72ADB">
        <w:rPr>
          <w:b/>
          <w:sz w:val="24"/>
          <w:szCs w:val="24"/>
        </w:rPr>
        <w:t>_______</w:t>
      </w:r>
      <w:r w:rsidR="00981F7E">
        <w:rPr>
          <w:b/>
          <w:sz w:val="24"/>
          <w:szCs w:val="24"/>
        </w:rPr>
        <w:t xml:space="preserve"> </w:t>
      </w:r>
      <w:r w:rsidR="00C0715B">
        <w:rPr>
          <w:b/>
          <w:sz w:val="24"/>
          <w:szCs w:val="24"/>
        </w:rPr>
        <w:t>2022</w:t>
      </w:r>
      <w:r w:rsidR="00463E73">
        <w:rPr>
          <w:b/>
          <w:sz w:val="24"/>
          <w:szCs w:val="24"/>
        </w:rPr>
        <w:t xml:space="preserve"> г.</w:t>
      </w:r>
    </w:p>
    <w:p w14:paraId="1F5B3FAC" w14:textId="6DD29475" w:rsidR="008F4A71" w:rsidRDefault="008F4A71" w:rsidP="008F4A71">
      <w:pPr>
        <w:ind w:firstLine="432"/>
        <w:rPr>
          <w:b/>
          <w:sz w:val="24"/>
          <w:szCs w:val="24"/>
        </w:rPr>
      </w:pPr>
      <w:proofErr w:type="spellStart"/>
      <w:r>
        <w:rPr>
          <w:b/>
          <w:sz w:val="24"/>
          <w:szCs w:val="24"/>
        </w:rPr>
        <w:t>р.п</w:t>
      </w:r>
      <w:proofErr w:type="spellEnd"/>
      <w:r>
        <w:rPr>
          <w:b/>
          <w:sz w:val="24"/>
          <w:szCs w:val="24"/>
        </w:rPr>
        <w:t xml:space="preserve">. </w:t>
      </w:r>
      <w:r w:rsidR="004E5486">
        <w:rPr>
          <w:b/>
          <w:sz w:val="24"/>
          <w:szCs w:val="24"/>
        </w:rPr>
        <w:t>Городище</w:t>
      </w:r>
      <w:r>
        <w:rPr>
          <w:b/>
          <w:sz w:val="24"/>
          <w:szCs w:val="24"/>
        </w:rPr>
        <w:t xml:space="preserve"> Волгоградская обл.</w:t>
      </w:r>
    </w:p>
    <w:p w14:paraId="4244EA7C" w14:textId="77777777" w:rsidR="008F4A71" w:rsidRDefault="008F4A71">
      <w:pPr>
        <w:ind w:firstLine="432"/>
        <w:jc w:val="center"/>
      </w:pPr>
    </w:p>
    <w:p w14:paraId="3C3DB39E" w14:textId="77777777" w:rsidR="00EF1FD9" w:rsidRDefault="00EF1FD9">
      <w:pPr>
        <w:ind w:firstLine="432"/>
        <w:jc w:val="both"/>
        <w:rPr>
          <w:b/>
          <w:sz w:val="24"/>
          <w:szCs w:val="24"/>
        </w:rPr>
      </w:pPr>
    </w:p>
    <w:p w14:paraId="26208DCB" w14:textId="4C48871E" w:rsidR="00EF1FD9" w:rsidRDefault="00C0715B" w:rsidP="00871D8A">
      <w:pPr>
        <w:pStyle w:val="1a"/>
        <w:ind w:firstLine="709"/>
        <w:jc w:val="both"/>
      </w:pPr>
      <w:r w:rsidRPr="00871D8A">
        <w:rPr>
          <w:b/>
          <w:bCs/>
        </w:rPr>
        <w:t>ООО «</w:t>
      </w:r>
      <w:r w:rsidR="005832C8">
        <w:rPr>
          <w:b/>
          <w:bCs/>
        </w:rPr>
        <w:t>Городище-</w:t>
      </w:r>
      <w:proofErr w:type="spellStart"/>
      <w:r w:rsidR="005832C8">
        <w:rPr>
          <w:b/>
          <w:bCs/>
        </w:rPr>
        <w:t>Агро</w:t>
      </w:r>
      <w:r w:rsidRPr="00871D8A">
        <w:rPr>
          <w:b/>
          <w:bCs/>
        </w:rPr>
        <w:t>Инвест</w:t>
      </w:r>
      <w:proofErr w:type="spellEnd"/>
      <w:r w:rsidRPr="00871D8A">
        <w:rPr>
          <w:b/>
          <w:bCs/>
        </w:rPr>
        <w:t>»,</w:t>
      </w:r>
      <w:r w:rsidR="00463E73">
        <w:t xml:space="preserve"> именуемое в дальнейшем </w:t>
      </w:r>
      <w:r w:rsidR="00463E73">
        <w:rPr>
          <w:b/>
        </w:rPr>
        <w:t>«Заказчик»</w:t>
      </w:r>
      <w:r w:rsidR="00463E73">
        <w:t>, в лице, Генерального директора</w:t>
      </w:r>
      <w:r w:rsidR="00D72ADB">
        <w:t xml:space="preserve"> </w:t>
      </w:r>
      <w:proofErr w:type="spellStart"/>
      <w:r w:rsidR="00D72ADB">
        <w:t>Епинин</w:t>
      </w:r>
      <w:proofErr w:type="spellEnd"/>
      <w:r w:rsidR="00D72ADB">
        <w:t xml:space="preserve"> М.А</w:t>
      </w:r>
      <w:r w:rsidR="00463E73">
        <w:t>. действующ</w:t>
      </w:r>
      <w:r w:rsidR="000A1633">
        <w:t>его</w:t>
      </w:r>
      <w:r w:rsidR="00463E73">
        <w:t xml:space="preserve"> на основании Устава, с одной стороны, и </w:t>
      </w:r>
    </w:p>
    <w:p w14:paraId="49EC639C" w14:textId="7BFD1340" w:rsidR="00EF1FD9" w:rsidRDefault="00463E73">
      <w:pPr>
        <w:autoSpaceDE/>
        <w:ind w:right="-2" w:firstLine="708"/>
        <w:jc w:val="both"/>
      </w:pPr>
      <w:r>
        <w:rPr>
          <w:sz w:val="24"/>
          <w:szCs w:val="24"/>
        </w:rPr>
        <w:t xml:space="preserve">именуемое в дальнейшем </w:t>
      </w:r>
      <w:r>
        <w:rPr>
          <w:b/>
          <w:sz w:val="24"/>
          <w:szCs w:val="24"/>
        </w:rPr>
        <w:t>«Подрядчик»</w:t>
      </w:r>
      <w:r>
        <w:rPr>
          <w:sz w:val="24"/>
          <w:szCs w:val="24"/>
        </w:rPr>
        <w:t xml:space="preserve">, в лице </w:t>
      </w:r>
      <w:r w:rsidR="007E1B78">
        <w:rPr>
          <w:sz w:val="24"/>
          <w:szCs w:val="24"/>
        </w:rPr>
        <w:t xml:space="preserve">Генерального директора </w:t>
      </w:r>
      <w:r w:rsidR="000B210E">
        <w:rPr>
          <w:sz w:val="24"/>
          <w:szCs w:val="24"/>
        </w:rPr>
        <w:t>_________</w:t>
      </w:r>
      <w:r>
        <w:rPr>
          <w:sz w:val="24"/>
          <w:szCs w:val="24"/>
        </w:rPr>
        <w:t xml:space="preserve">действующего на основании </w:t>
      </w:r>
      <w:r w:rsidR="007E1B78">
        <w:rPr>
          <w:sz w:val="24"/>
          <w:szCs w:val="24"/>
        </w:rPr>
        <w:t>Устава</w:t>
      </w:r>
      <w:r>
        <w:rPr>
          <w:sz w:val="24"/>
          <w:szCs w:val="24"/>
        </w:rPr>
        <w:t xml:space="preserve">, с другой стороны, совместно именуемые по тексту договора </w:t>
      </w:r>
      <w:r>
        <w:rPr>
          <w:b/>
          <w:sz w:val="24"/>
          <w:szCs w:val="24"/>
        </w:rPr>
        <w:t xml:space="preserve">«Стороны», </w:t>
      </w:r>
      <w:r>
        <w:rPr>
          <w:sz w:val="24"/>
          <w:szCs w:val="24"/>
        </w:rPr>
        <w:t>заключили настоящий договор (далее - Договор) о нижеследующем:</w:t>
      </w:r>
    </w:p>
    <w:p w14:paraId="0CB640BA" w14:textId="77777777" w:rsidR="00EF1FD9" w:rsidRDefault="00EF1FD9">
      <w:pPr>
        <w:ind w:right="-2" w:firstLine="567"/>
        <w:jc w:val="both"/>
        <w:rPr>
          <w:sz w:val="24"/>
          <w:szCs w:val="24"/>
        </w:rPr>
      </w:pPr>
    </w:p>
    <w:p w14:paraId="679193D8" w14:textId="77777777" w:rsidR="009A7C79" w:rsidRPr="009A7C79" w:rsidRDefault="009A7C79" w:rsidP="009A7C79">
      <w:pPr>
        <w:widowControl w:val="0"/>
        <w:shd w:val="clear" w:color="auto" w:fill="FFFFFF"/>
        <w:suppressAutoHyphens w:val="0"/>
        <w:overflowPunct/>
        <w:autoSpaceDN w:val="0"/>
        <w:adjustRightInd w:val="0"/>
        <w:jc w:val="center"/>
        <w:textAlignment w:val="auto"/>
        <w:rPr>
          <w:sz w:val="24"/>
          <w:szCs w:val="24"/>
          <w:lang w:eastAsia="ru-RU"/>
        </w:rPr>
      </w:pPr>
      <w:r w:rsidRPr="009A7C79">
        <w:rPr>
          <w:b/>
          <w:bCs/>
          <w:spacing w:val="-1"/>
          <w:sz w:val="24"/>
          <w:szCs w:val="24"/>
          <w:lang w:eastAsia="ru-RU"/>
        </w:rPr>
        <w:t>1. Предмет договора</w:t>
      </w:r>
    </w:p>
    <w:p w14:paraId="56E1A29B"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napToGrid w:val="0"/>
          <w:sz w:val="24"/>
          <w:szCs w:val="24"/>
          <w:lang w:eastAsia="ru-RU"/>
        </w:rPr>
      </w:pPr>
      <w:r w:rsidRPr="009A7C79">
        <w:rPr>
          <w:snapToGrid w:val="0"/>
          <w:sz w:val="24"/>
          <w:szCs w:val="24"/>
          <w:lang w:eastAsia="ru-RU"/>
        </w:rPr>
        <w:t xml:space="preserve">1.1. </w:t>
      </w:r>
      <w:r w:rsidRPr="009A7C79">
        <w:rPr>
          <w:color w:val="000000"/>
          <w:sz w:val="24"/>
          <w:szCs w:val="24"/>
          <w:lang w:eastAsia="ru-RU"/>
        </w:rPr>
        <w:t>Подрядчик</w:t>
      </w:r>
      <w:r w:rsidRPr="009A7C79">
        <w:rPr>
          <w:snapToGrid w:val="0"/>
          <w:sz w:val="24"/>
          <w:szCs w:val="24"/>
          <w:lang w:eastAsia="ru-RU"/>
        </w:rPr>
        <w:t xml:space="preserve"> обязуется выполнить следующие работы:</w:t>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r>
      <w:r w:rsidRPr="009A7C79">
        <w:rPr>
          <w:snapToGrid w:val="0"/>
          <w:sz w:val="24"/>
          <w:szCs w:val="24"/>
          <w:lang w:eastAsia="ru-RU"/>
        </w:rPr>
        <w:softHyphen/>
        <w:t>______________________________________________________________________________________________________________________________________________________________________ в отношении нежилого здания (далее «Объект»)по адресу:  _________________________________________________________________________.</w:t>
      </w:r>
    </w:p>
    <w:p w14:paraId="2927E5AF"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napToGrid w:val="0"/>
          <w:sz w:val="24"/>
          <w:szCs w:val="24"/>
          <w:lang w:eastAsia="ru-RU"/>
        </w:rPr>
      </w:pPr>
      <w:r w:rsidRPr="009A7C79">
        <w:rPr>
          <w:snapToGrid w:val="0"/>
          <w:sz w:val="24"/>
          <w:szCs w:val="24"/>
          <w:lang w:eastAsia="ru-RU"/>
        </w:rPr>
        <w:t>1.2. Заказчик обязуется принять и оплатить Подрядчику выполненные работы.</w:t>
      </w:r>
    </w:p>
    <w:p w14:paraId="7AA32816"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1.3. Объем и стоимость работ, составляющих предмет настоящего договора, определяются в Ведомости объема Работ с расчетом общей стоимости Договора </w:t>
      </w:r>
      <w:r w:rsidRPr="009A7C79">
        <w:rPr>
          <w:b/>
          <w:bCs/>
          <w:sz w:val="24"/>
          <w:szCs w:val="24"/>
          <w:lang w:eastAsia="ru-RU"/>
        </w:rPr>
        <w:t>(Приложение №1),</w:t>
      </w:r>
      <w:r w:rsidRPr="009A7C79">
        <w:rPr>
          <w:sz w:val="24"/>
          <w:szCs w:val="24"/>
          <w:lang w:eastAsia="ru-RU"/>
        </w:rPr>
        <w:t xml:space="preserve"> являющимся неотъемлемой частью настоящего договора. </w:t>
      </w:r>
    </w:p>
    <w:p w14:paraId="6045D910"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1.4. Все результаты выполненных Подрядчиком работ остаются в собственности Заказчика. </w:t>
      </w:r>
    </w:p>
    <w:p w14:paraId="72A52B6D"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1.5. Подрядчик заверяет Заказчика, что объект, на котором будут производиться ремонтные работы по настоящему договору, Подрядчиком обследован, препятствий для выполнения ремонтных работ на объекте не имеется, качественно исполненный объем работ по настоящему договору не повлечет за собой разрушения объекта или других неустранимых конструктивных дефектов, из-за которых будет невозможно использовать объект по его назначению.</w:t>
      </w:r>
    </w:p>
    <w:p w14:paraId="457FF506" w14:textId="77777777" w:rsidR="009A7C79" w:rsidRPr="009A7C79" w:rsidRDefault="009A7C79" w:rsidP="009A7C79">
      <w:pPr>
        <w:widowControl w:val="0"/>
        <w:shd w:val="clear" w:color="auto" w:fill="FFFFFF"/>
        <w:tabs>
          <w:tab w:val="left" w:pos="1276"/>
        </w:tabs>
        <w:suppressAutoHyphens w:val="0"/>
        <w:overflowPunct/>
        <w:autoSpaceDN w:val="0"/>
        <w:adjustRightInd w:val="0"/>
        <w:ind w:right="-2" w:firstLine="567"/>
        <w:jc w:val="both"/>
        <w:textAlignment w:val="auto"/>
        <w:rPr>
          <w:sz w:val="24"/>
          <w:szCs w:val="24"/>
          <w:lang w:eastAsia="ru-RU"/>
        </w:rPr>
      </w:pPr>
      <w:r w:rsidRPr="009A7C79">
        <w:rPr>
          <w:sz w:val="24"/>
          <w:szCs w:val="24"/>
          <w:lang w:eastAsia="ru-RU"/>
        </w:rPr>
        <w:t>1.6. Подрядчик обязуется выполнить Работы, указанные в п. 1.1 Договора, собственными средствами (материалами, изделиями, конструкциями, оборудованием и пр.) и силами. Подрядчик вправе, по согласованию с Заказчиком, привлекать для выполнения Работ третьих лиц.</w:t>
      </w:r>
    </w:p>
    <w:p w14:paraId="58E7CDE8" w14:textId="77777777" w:rsidR="009A7C79" w:rsidRPr="009A7C79" w:rsidRDefault="009A7C79" w:rsidP="009A7C79">
      <w:pPr>
        <w:widowControl w:val="0"/>
        <w:shd w:val="clear" w:color="auto" w:fill="FFFFFF"/>
        <w:tabs>
          <w:tab w:val="left" w:pos="1276"/>
        </w:tabs>
        <w:suppressAutoHyphens w:val="0"/>
        <w:overflowPunct/>
        <w:autoSpaceDN w:val="0"/>
        <w:adjustRightInd w:val="0"/>
        <w:ind w:right="-2" w:firstLine="567"/>
        <w:jc w:val="both"/>
        <w:textAlignment w:val="auto"/>
        <w:rPr>
          <w:sz w:val="23"/>
          <w:szCs w:val="23"/>
          <w:lang w:eastAsia="ru-RU"/>
        </w:rPr>
      </w:pPr>
      <w:r w:rsidRPr="009A7C79">
        <w:rPr>
          <w:sz w:val="24"/>
          <w:szCs w:val="24"/>
          <w:lang w:eastAsia="ru-RU"/>
        </w:rPr>
        <w:t>Ответственность перед Заказчиком за последствия неисполнения или ненадлежащего исполнения третьими лицами взятых на себя обязательств несет Подрядчик</w:t>
      </w:r>
      <w:r w:rsidRPr="009A7C79">
        <w:rPr>
          <w:sz w:val="23"/>
          <w:szCs w:val="23"/>
          <w:lang w:eastAsia="ru-RU"/>
        </w:rPr>
        <w:t>.</w:t>
      </w:r>
    </w:p>
    <w:p w14:paraId="4FD3183E" w14:textId="77777777" w:rsidR="009A7C79" w:rsidRPr="009A7C79" w:rsidRDefault="009A7C79" w:rsidP="009A7C79">
      <w:pPr>
        <w:widowControl w:val="0"/>
        <w:shd w:val="clear" w:color="auto" w:fill="FFFFFF"/>
        <w:suppressAutoHyphens w:val="0"/>
        <w:overflowPunct/>
        <w:autoSpaceDE/>
        <w:ind w:firstLine="567"/>
        <w:jc w:val="both"/>
        <w:textAlignment w:val="auto"/>
        <w:rPr>
          <w:snapToGrid w:val="0"/>
          <w:sz w:val="24"/>
          <w:szCs w:val="24"/>
          <w:lang w:eastAsia="ru-RU"/>
        </w:rPr>
      </w:pPr>
      <w:r w:rsidRPr="009A7C79">
        <w:rPr>
          <w:snapToGrid w:val="0"/>
          <w:sz w:val="24"/>
          <w:szCs w:val="24"/>
          <w:lang w:eastAsia="ru-RU"/>
        </w:rPr>
        <w:t>1.7. Передача Строительной площадки Заказчиком и ее приемка Подрядчиком осуществляется по акту приема-передачи.</w:t>
      </w:r>
    </w:p>
    <w:p w14:paraId="7055EFFE" w14:textId="77777777" w:rsidR="009A7C79" w:rsidRPr="009A7C79" w:rsidRDefault="009A7C79" w:rsidP="009A7C79">
      <w:pPr>
        <w:widowControl w:val="0"/>
        <w:shd w:val="clear" w:color="auto" w:fill="FFFFFF"/>
        <w:suppressAutoHyphens w:val="0"/>
        <w:overflowPunct/>
        <w:autoSpaceDN w:val="0"/>
        <w:adjustRightInd w:val="0"/>
        <w:ind w:hanging="6"/>
        <w:jc w:val="center"/>
        <w:textAlignment w:val="auto"/>
        <w:rPr>
          <w:sz w:val="24"/>
          <w:szCs w:val="24"/>
          <w:lang w:eastAsia="ru-RU"/>
        </w:rPr>
      </w:pPr>
      <w:r w:rsidRPr="009A7C79">
        <w:rPr>
          <w:b/>
          <w:bCs/>
          <w:spacing w:val="-1"/>
          <w:sz w:val="24"/>
          <w:szCs w:val="24"/>
          <w:lang w:eastAsia="ru-RU"/>
        </w:rPr>
        <w:t>2. Сроки выполнения работ</w:t>
      </w:r>
    </w:p>
    <w:p w14:paraId="2BE4CB93" w14:textId="77777777" w:rsidR="009A7C79" w:rsidRPr="009A7C79" w:rsidRDefault="009A7C79" w:rsidP="009A7C79">
      <w:pPr>
        <w:widowControl w:val="0"/>
        <w:shd w:val="clear" w:color="auto" w:fill="FFFFFF"/>
        <w:suppressAutoHyphens w:val="0"/>
        <w:overflowPunct/>
        <w:autoSpaceDN w:val="0"/>
        <w:adjustRightInd w:val="0"/>
        <w:ind w:firstLine="567"/>
        <w:textAlignment w:val="auto"/>
        <w:rPr>
          <w:spacing w:val="-2"/>
          <w:sz w:val="24"/>
          <w:szCs w:val="24"/>
          <w:lang w:eastAsia="ru-RU"/>
        </w:rPr>
      </w:pPr>
      <w:r w:rsidRPr="009A7C79">
        <w:rPr>
          <w:snapToGrid w:val="0"/>
          <w:sz w:val="24"/>
          <w:szCs w:val="24"/>
          <w:lang w:eastAsia="ru-RU"/>
        </w:rPr>
        <w:t xml:space="preserve">2.1. </w:t>
      </w:r>
      <w:r w:rsidRPr="009A7C79">
        <w:rPr>
          <w:color w:val="000000"/>
          <w:sz w:val="24"/>
          <w:szCs w:val="24"/>
          <w:lang w:eastAsia="ru-RU"/>
        </w:rPr>
        <w:t>Подрядчик</w:t>
      </w:r>
      <w:r w:rsidRPr="009A7C79">
        <w:rPr>
          <w:snapToGrid w:val="0"/>
          <w:sz w:val="24"/>
          <w:szCs w:val="24"/>
          <w:lang w:eastAsia="ru-RU"/>
        </w:rPr>
        <w:t xml:space="preserve"> приступает к выполнению своих обязательств с момента подписания настоящего договора.</w:t>
      </w:r>
    </w:p>
    <w:p w14:paraId="03629A40" w14:textId="77777777" w:rsidR="009A7C79" w:rsidRPr="009A7C79" w:rsidRDefault="009A7C79" w:rsidP="009A7C79">
      <w:pPr>
        <w:widowControl w:val="0"/>
        <w:shd w:val="clear" w:color="auto" w:fill="FFFFFF"/>
        <w:suppressAutoHyphens w:val="0"/>
        <w:overflowPunct/>
        <w:autoSpaceDN w:val="0"/>
        <w:adjustRightInd w:val="0"/>
        <w:ind w:firstLine="567"/>
        <w:textAlignment w:val="auto"/>
        <w:rPr>
          <w:spacing w:val="-2"/>
          <w:sz w:val="24"/>
          <w:szCs w:val="24"/>
          <w:lang w:eastAsia="ru-RU"/>
        </w:rPr>
      </w:pPr>
      <w:r w:rsidRPr="009A7C79">
        <w:rPr>
          <w:spacing w:val="-2"/>
          <w:sz w:val="24"/>
          <w:szCs w:val="24"/>
          <w:lang w:eastAsia="ru-RU"/>
        </w:rPr>
        <w:t>2.2. Сроки выполнения работ определены сторонами следующим образом:</w:t>
      </w:r>
    </w:p>
    <w:p w14:paraId="78C4468A" w14:textId="77777777" w:rsidR="009A7C79" w:rsidRPr="009A7C79" w:rsidRDefault="009A7C79" w:rsidP="009A7C79">
      <w:pPr>
        <w:widowControl w:val="0"/>
        <w:shd w:val="clear" w:color="auto" w:fill="FFFFFF"/>
        <w:suppressAutoHyphens w:val="0"/>
        <w:overflowPunct/>
        <w:autoSpaceDN w:val="0"/>
        <w:adjustRightInd w:val="0"/>
        <w:ind w:firstLine="567"/>
        <w:textAlignment w:val="auto"/>
        <w:rPr>
          <w:spacing w:val="-2"/>
          <w:sz w:val="24"/>
          <w:szCs w:val="24"/>
          <w:lang w:eastAsia="ru-RU"/>
        </w:rPr>
      </w:pPr>
      <w:r w:rsidRPr="009A7C79">
        <w:rPr>
          <w:spacing w:val="-2"/>
          <w:sz w:val="24"/>
          <w:szCs w:val="24"/>
          <w:lang w:eastAsia="ru-RU"/>
        </w:rPr>
        <w:t>Срок начала выполнения работ: ____________;</w:t>
      </w:r>
    </w:p>
    <w:p w14:paraId="1CD30C4E" w14:textId="77777777" w:rsidR="009A7C79" w:rsidRPr="009A7C79" w:rsidRDefault="009A7C79" w:rsidP="009A7C79">
      <w:pPr>
        <w:widowControl w:val="0"/>
        <w:shd w:val="clear" w:color="auto" w:fill="FFFFFF"/>
        <w:suppressAutoHyphens w:val="0"/>
        <w:overflowPunct/>
        <w:autoSpaceDN w:val="0"/>
        <w:adjustRightInd w:val="0"/>
        <w:ind w:firstLine="567"/>
        <w:textAlignment w:val="auto"/>
        <w:rPr>
          <w:spacing w:val="-2"/>
          <w:sz w:val="24"/>
          <w:szCs w:val="24"/>
          <w:lang w:eastAsia="ru-RU"/>
        </w:rPr>
      </w:pPr>
      <w:r w:rsidRPr="009A7C79">
        <w:rPr>
          <w:spacing w:val="-2"/>
          <w:sz w:val="24"/>
          <w:szCs w:val="24"/>
          <w:lang w:eastAsia="ru-RU"/>
        </w:rPr>
        <w:t>Срок окончания выполнения работ: _________.</w:t>
      </w:r>
    </w:p>
    <w:p w14:paraId="678BBCAA"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2"/>
          <w:sz w:val="24"/>
          <w:szCs w:val="24"/>
          <w:lang w:eastAsia="ru-RU"/>
        </w:rPr>
      </w:pPr>
      <w:r w:rsidRPr="009A7C79">
        <w:rPr>
          <w:spacing w:val="-2"/>
          <w:sz w:val="24"/>
          <w:szCs w:val="24"/>
          <w:lang w:eastAsia="ru-RU"/>
        </w:rPr>
        <w:t>Указанный в настоящем пункте срок окончания выполнения работ включает в себя срок устранения Подрядчиком недостатков и/или дефектов в выполненных работах.</w:t>
      </w:r>
    </w:p>
    <w:p w14:paraId="76D1A5AA" w14:textId="77777777" w:rsidR="009A7C79" w:rsidRPr="009A7C79" w:rsidRDefault="009A7C79" w:rsidP="009A7C79">
      <w:pPr>
        <w:widowControl w:val="0"/>
        <w:shd w:val="clear" w:color="auto" w:fill="FFFFFF"/>
        <w:suppressAutoHyphens w:val="0"/>
        <w:overflowPunct/>
        <w:autoSpaceDN w:val="0"/>
        <w:adjustRightInd w:val="0"/>
        <w:ind w:firstLine="567"/>
        <w:textAlignment w:val="auto"/>
        <w:rPr>
          <w:spacing w:val="-2"/>
          <w:sz w:val="24"/>
          <w:szCs w:val="24"/>
          <w:lang w:eastAsia="ru-RU"/>
        </w:rPr>
      </w:pPr>
      <w:r w:rsidRPr="009A7C79">
        <w:rPr>
          <w:spacing w:val="-2"/>
          <w:sz w:val="24"/>
          <w:szCs w:val="24"/>
          <w:lang w:eastAsia="ru-RU"/>
        </w:rPr>
        <w:t>2.3. Стороны при необходимости вправе согласовать промежуточные сроки выполнения работ по настоящему договору в графике производства работ.</w:t>
      </w:r>
    </w:p>
    <w:p w14:paraId="63CD57C7" w14:textId="77777777" w:rsidR="009A7C79" w:rsidRPr="009A7C79" w:rsidRDefault="009A7C79" w:rsidP="009A7C79">
      <w:pPr>
        <w:widowControl w:val="0"/>
        <w:shd w:val="clear" w:color="auto" w:fill="FFFFFF"/>
        <w:suppressAutoHyphens w:val="0"/>
        <w:overflowPunct/>
        <w:autoSpaceDN w:val="0"/>
        <w:adjustRightInd w:val="0"/>
        <w:ind w:firstLine="567"/>
        <w:textAlignment w:val="auto"/>
        <w:rPr>
          <w:sz w:val="24"/>
          <w:szCs w:val="24"/>
          <w:lang w:eastAsia="ru-RU"/>
        </w:rPr>
      </w:pPr>
    </w:p>
    <w:p w14:paraId="57AD5238" w14:textId="77777777" w:rsidR="009A7C79" w:rsidRPr="009A7C79" w:rsidRDefault="009A7C79" w:rsidP="009A7C79">
      <w:pPr>
        <w:widowControl w:val="0"/>
        <w:shd w:val="clear" w:color="auto" w:fill="FFFFFF"/>
        <w:suppressAutoHyphens w:val="0"/>
        <w:overflowPunct/>
        <w:autoSpaceDN w:val="0"/>
        <w:adjustRightInd w:val="0"/>
        <w:ind w:right="6"/>
        <w:jc w:val="center"/>
        <w:textAlignment w:val="auto"/>
        <w:rPr>
          <w:sz w:val="24"/>
          <w:szCs w:val="24"/>
          <w:lang w:eastAsia="ru-RU"/>
        </w:rPr>
      </w:pPr>
      <w:r w:rsidRPr="009A7C79">
        <w:rPr>
          <w:b/>
          <w:bCs/>
          <w:spacing w:val="-1"/>
          <w:sz w:val="24"/>
          <w:szCs w:val="24"/>
          <w:lang w:eastAsia="ru-RU"/>
        </w:rPr>
        <w:t>3.</w:t>
      </w:r>
      <w:r w:rsidRPr="009A7C79">
        <w:rPr>
          <w:spacing w:val="-1"/>
          <w:sz w:val="24"/>
          <w:szCs w:val="24"/>
          <w:lang w:eastAsia="ru-RU"/>
        </w:rPr>
        <w:t xml:space="preserve"> </w:t>
      </w:r>
      <w:r w:rsidRPr="009A7C79">
        <w:rPr>
          <w:b/>
          <w:bCs/>
          <w:spacing w:val="-1"/>
          <w:sz w:val="24"/>
          <w:szCs w:val="24"/>
          <w:lang w:eastAsia="ru-RU"/>
        </w:rPr>
        <w:t>Обеспечение объекта материалами и</w:t>
      </w:r>
      <w:r w:rsidRPr="009A7C79">
        <w:rPr>
          <w:spacing w:val="-1"/>
          <w:sz w:val="24"/>
          <w:szCs w:val="24"/>
          <w:lang w:eastAsia="ru-RU"/>
        </w:rPr>
        <w:t xml:space="preserve"> </w:t>
      </w:r>
      <w:r w:rsidRPr="009A7C79">
        <w:rPr>
          <w:b/>
          <w:bCs/>
          <w:spacing w:val="-1"/>
          <w:sz w:val="24"/>
          <w:szCs w:val="24"/>
          <w:lang w:eastAsia="ru-RU"/>
        </w:rPr>
        <w:t>оборудованием</w:t>
      </w:r>
    </w:p>
    <w:p w14:paraId="2F3821E2"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pacing w:val="-2"/>
          <w:sz w:val="24"/>
          <w:szCs w:val="24"/>
          <w:lang w:eastAsia="ru-RU"/>
        </w:rPr>
        <w:t xml:space="preserve">3.1. </w:t>
      </w:r>
      <w:r w:rsidRPr="009A7C79">
        <w:rPr>
          <w:color w:val="000000"/>
          <w:sz w:val="24"/>
          <w:szCs w:val="24"/>
          <w:lang w:eastAsia="ru-RU"/>
        </w:rPr>
        <w:t>Подрядчик</w:t>
      </w:r>
      <w:r w:rsidRPr="009A7C79">
        <w:rPr>
          <w:spacing w:val="-2"/>
          <w:sz w:val="24"/>
          <w:szCs w:val="24"/>
          <w:lang w:eastAsia="ru-RU"/>
        </w:rPr>
        <w:t xml:space="preserve"> принимает на себя обязательство обеспечить работы </w:t>
      </w:r>
      <w:r w:rsidRPr="009A7C79">
        <w:rPr>
          <w:spacing w:val="-1"/>
          <w:sz w:val="24"/>
          <w:szCs w:val="24"/>
          <w:lang w:eastAsia="ru-RU"/>
        </w:rPr>
        <w:t xml:space="preserve">всеми необходимыми материалами, изделиями, конструкциями и инженерным </w:t>
      </w:r>
      <w:r w:rsidRPr="009A7C79">
        <w:rPr>
          <w:sz w:val="24"/>
          <w:szCs w:val="24"/>
          <w:lang w:eastAsia="ru-RU"/>
        </w:rPr>
        <w:t>оборудованием. Осуществить за свой счет их приемку, разгрузку, складирование, охрану и подачу для производства работ.</w:t>
      </w:r>
    </w:p>
    <w:p w14:paraId="1778B864"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3.2. Все используемые для выполнения работ материалы и оборудование должны иметь соответствующие сертификаты, технические паспорта и другие документы, удостоверяющие их качество.</w:t>
      </w:r>
    </w:p>
    <w:p w14:paraId="0D468D47" w14:textId="77777777" w:rsidR="009A7C79" w:rsidRPr="009A7C79" w:rsidRDefault="009A7C79" w:rsidP="009A7C79">
      <w:pPr>
        <w:widowControl w:val="0"/>
        <w:shd w:val="clear" w:color="auto" w:fill="FFFFFF"/>
        <w:tabs>
          <w:tab w:val="left" w:pos="912"/>
        </w:tabs>
        <w:suppressAutoHyphens w:val="0"/>
        <w:overflowPunct/>
        <w:autoSpaceDN w:val="0"/>
        <w:adjustRightInd w:val="0"/>
        <w:ind w:firstLine="567"/>
        <w:jc w:val="both"/>
        <w:textAlignment w:val="auto"/>
        <w:rPr>
          <w:sz w:val="24"/>
          <w:szCs w:val="24"/>
          <w:lang w:eastAsia="ru-RU"/>
        </w:rPr>
      </w:pPr>
      <w:r w:rsidRPr="009A7C79">
        <w:rPr>
          <w:spacing w:val="-1"/>
          <w:sz w:val="24"/>
          <w:szCs w:val="24"/>
          <w:lang w:eastAsia="ru-RU"/>
        </w:rPr>
        <w:lastRenderedPageBreak/>
        <w:t xml:space="preserve">3.3. Заказчик обязуется обеспечить </w:t>
      </w:r>
      <w:r w:rsidRPr="009A7C79">
        <w:rPr>
          <w:color w:val="000000"/>
          <w:sz w:val="24"/>
          <w:szCs w:val="24"/>
          <w:lang w:eastAsia="ru-RU"/>
        </w:rPr>
        <w:t>Подрядчику</w:t>
      </w:r>
      <w:r w:rsidRPr="009A7C79">
        <w:rPr>
          <w:spacing w:val="-1"/>
          <w:sz w:val="24"/>
          <w:szCs w:val="24"/>
          <w:lang w:eastAsia="ru-RU"/>
        </w:rPr>
        <w:t xml:space="preserve"> доступ для проведения на площадке работ, для размещения и хранения </w:t>
      </w:r>
      <w:r w:rsidRPr="009A7C79">
        <w:rPr>
          <w:sz w:val="24"/>
          <w:szCs w:val="24"/>
          <w:lang w:eastAsia="ru-RU"/>
        </w:rPr>
        <w:t>прибывающих на объект материалов и оборудования Подрядчика. Ответственность за сохранность всех поставленных для исполнения договора материалов до полного завершения работ несет Подрядчик.</w:t>
      </w:r>
    </w:p>
    <w:p w14:paraId="66A69211" w14:textId="77777777" w:rsidR="009A7C79" w:rsidRPr="009A7C79" w:rsidRDefault="009A7C79" w:rsidP="009A7C79">
      <w:pPr>
        <w:widowControl w:val="0"/>
        <w:shd w:val="clear" w:color="auto" w:fill="FFFFFF"/>
        <w:suppressAutoHyphens w:val="0"/>
        <w:overflowPunct/>
        <w:autoSpaceDN w:val="0"/>
        <w:adjustRightInd w:val="0"/>
        <w:ind w:firstLine="284"/>
        <w:jc w:val="center"/>
        <w:textAlignment w:val="auto"/>
        <w:rPr>
          <w:sz w:val="24"/>
          <w:szCs w:val="24"/>
          <w:lang w:eastAsia="ru-RU"/>
        </w:rPr>
      </w:pPr>
      <w:r w:rsidRPr="009A7C79">
        <w:rPr>
          <w:b/>
          <w:bCs/>
          <w:sz w:val="24"/>
          <w:szCs w:val="24"/>
          <w:lang w:eastAsia="ru-RU"/>
        </w:rPr>
        <w:t>4. Цена договора</w:t>
      </w:r>
    </w:p>
    <w:p w14:paraId="1F3E75A3" w14:textId="77777777" w:rsidR="009A7C79" w:rsidRPr="009A7C79" w:rsidRDefault="009A7C79" w:rsidP="009A7C79">
      <w:pPr>
        <w:suppressAutoHyphens w:val="0"/>
        <w:overflowPunct/>
        <w:autoSpaceDN w:val="0"/>
        <w:adjustRightInd w:val="0"/>
        <w:ind w:firstLine="567"/>
        <w:jc w:val="both"/>
        <w:textAlignment w:val="auto"/>
        <w:rPr>
          <w:color w:val="000000"/>
          <w:spacing w:val="-4"/>
          <w:sz w:val="24"/>
          <w:szCs w:val="24"/>
          <w:lang w:eastAsia="en-US"/>
        </w:rPr>
      </w:pPr>
      <w:r w:rsidRPr="009A7C79">
        <w:rPr>
          <w:color w:val="000000"/>
          <w:sz w:val="24"/>
          <w:szCs w:val="24"/>
          <w:lang w:eastAsia="en-US"/>
        </w:rPr>
        <w:t xml:space="preserve">4.1. Цена настоящего Договора (общая стоимость материалов и работ) на момент его подписания составляет </w:t>
      </w:r>
      <w:bookmarkStart w:id="0" w:name="_Hlk5707484"/>
      <w:r w:rsidRPr="009A7C79">
        <w:rPr>
          <w:color w:val="000000"/>
          <w:sz w:val="24"/>
          <w:szCs w:val="24"/>
          <w:lang w:eastAsia="en-US"/>
        </w:rPr>
        <w:t>___________ (___________________) рублей 00 копеек</w:t>
      </w:r>
      <w:r w:rsidRPr="009A7C79">
        <w:rPr>
          <w:color w:val="000000"/>
          <w:spacing w:val="-3"/>
          <w:sz w:val="24"/>
          <w:szCs w:val="24"/>
          <w:lang w:eastAsia="en-US"/>
        </w:rPr>
        <w:t xml:space="preserve">, </w:t>
      </w:r>
      <w:bookmarkEnd w:id="0"/>
      <w:r w:rsidRPr="009A7C79">
        <w:rPr>
          <w:color w:val="000000"/>
          <w:spacing w:val="-3"/>
          <w:sz w:val="24"/>
          <w:szCs w:val="24"/>
          <w:lang w:eastAsia="en-US"/>
        </w:rPr>
        <w:t>включая НДС_________/без НДС (на основании _________________________________________)</w:t>
      </w:r>
      <w:r w:rsidRPr="009A7C79">
        <w:rPr>
          <w:color w:val="000000"/>
          <w:spacing w:val="-1"/>
          <w:sz w:val="24"/>
          <w:szCs w:val="24"/>
          <w:lang w:eastAsia="en-US"/>
        </w:rPr>
        <w:t>. Цена Договора является твердой и изменению не подлежит.</w:t>
      </w:r>
    </w:p>
    <w:p w14:paraId="3A33B16D"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4.2. Оплата работ производится Заказчиком путем 100% </w:t>
      </w:r>
      <w:proofErr w:type="spellStart"/>
      <w:r w:rsidRPr="009A7C79">
        <w:rPr>
          <w:sz w:val="24"/>
          <w:szCs w:val="24"/>
          <w:lang w:eastAsia="ru-RU"/>
        </w:rPr>
        <w:t>постоплаты</w:t>
      </w:r>
      <w:proofErr w:type="spellEnd"/>
      <w:r w:rsidRPr="009A7C79">
        <w:rPr>
          <w:sz w:val="24"/>
          <w:szCs w:val="24"/>
          <w:lang w:eastAsia="ru-RU"/>
        </w:rPr>
        <w:t xml:space="preserve"> в течение ____</w:t>
      </w:r>
      <w:proofErr w:type="gramStart"/>
      <w:r w:rsidRPr="009A7C79">
        <w:rPr>
          <w:sz w:val="24"/>
          <w:szCs w:val="24"/>
          <w:lang w:eastAsia="ru-RU"/>
        </w:rPr>
        <w:t>_(</w:t>
      </w:r>
      <w:proofErr w:type="gramEnd"/>
      <w:r w:rsidRPr="009A7C79">
        <w:rPr>
          <w:sz w:val="24"/>
          <w:szCs w:val="24"/>
          <w:lang w:eastAsia="ru-RU"/>
        </w:rPr>
        <w:t>_____) календарных дней после подписания актов выполненных работ.</w:t>
      </w:r>
      <w:r w:rsidRPr="009A7C79">
        <w:rPr>
          <w:i/>
          <w:iCs/>
          <w:color w:val="FF0000"/>
          <w:sz w:val="24"/>
          <w:szCs w:val="24"/>
          <w:lang w:eastAsia="ru-RU"/>
        </w:rPr>
        <w:t xml:space="preserve"> </w:t>
      </w:r>
    </w:p>
    <w:p w14:paraId="6C2A79D0"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Датой платежа считается дата списания денежных средств с расчетного счета Заказчика.</w:t>
      </w:r>
    </w:p>
    <w:p w14:paraId="34900AE3"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p>
    <w:p w14:paraId="14FE76B7" w14:textId="77777777" w:rsidR="009A7C79" w:rsidRPr="009A7C79" w:rsidRDefault="009A7C79" w:rsidP="009A7C79">
      <w:pPr>
        <w:widowControl w:val="0"/>
        <w:shd w:val="clear" w:color="auto" w:fill="FFFFFF"/>
        <w:suppressAutoHyphens w:val="0"/>
        <w:overflowPunct/>
        <w:autoSpaceDN w:val="0"/>
        <w:adjustRightInd w:val="0"/>
        <w:ind w:hanging="5"/>
        <w:jc w:val="center"/>
        <w:textAlignment w:val="auto"/>
        <w:rPr>
          <w:sz w:val="24"/>
          <w:szCs w:val="24"/>
          <w:lang w:eastAsia="ru-RU"/>
        </w:rPr>
      </w:pPr>
      <w:r w:rsidRPr="009A7C79">
        <w:rPr>
          <w:b/>
          <w:bCs/>
          <w:spacing w:val="-1"/>
          <w:sz w:val="24"/>
          <w:szCs w:val="24"/>
          <w:lang w:eastAsia="ru-RU"/>
        </w:rPr>
        <w:t>5. Требования к выполнению работ</w:t>
      </w:r>
    </w:p>
    <w:p w14:paraId="011D1291"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1"/>
          <w:sz w:val="24"/>
          <w:szCs w:val="24"/>
          <w:lang w:eastAsia="ru-RU"/>
        </w:rPr>
      </w:pPr>
      <w:r w:rsidRPr="009A7C79">
        <w:rPr>
          <w:spacing w:val="-1"/>
          <w:sz w:val="24"/>
          <w:szCs w:val="24"/>
          <w:lang w:eastAsia="ru-RU"/>
        </w:rPr>
        <w:t xml:space="preserve">5.1. Для выполнения работ по настоящему договору </w:t>
      </w:r>
      <w:r w:rsidRPr="009A7C79">
        <w:rPr>
          <w:color w:val="000000"/>
          <w:sz w:val="24"/>
          <w:szCs w:val="24"/>
          <w:lang w:eastAsia="ru-RU"/>
        </w:rPr>
        <w:t>Подрядчик</w:t>
      </w:r>
      <w:r w:rsidRPr="009A7C79">
        <w:rPr>
          <w:spacing w:val="-1"/>
          <w:sz w:val="24"/>
          <w:szCs w:val="24"/>
          <w:lang w:eastAsia="ru-RU"/>
        </w:rPr>
        <w:t xml:space="preserve"> принимает на себя следующие обязательства:</w:t>
      </w:r>
    </w:p>
    <w:p w14:paraId="535DEE1C"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pacing w:val="-1"/>
          <w:sz w:val="24"/>
          <w:szCs w:val="24"/>
          <w:lang w:eastAsia="ru-RU"/>
        </w:rPr>
        <w:t xml:space="preserve">5.1.1. </w:t>
      </w:r>
      <w:r w:rsidRPr="009A7C79">
        <w:rPr>
          <w:spacing w:val="-3"/>
          <w:sz w:val="24"/>
          <w:szCs w:val="24"/>
          <w:lang w:eastAsia="ru-RU"/>
        </w:rPr>
        <w:t>Обеспечить</w:t>
      </w:r>
      <w:r w:rsidRPr="009A7C79">
        <w:rPr>
          <w:sz w:val="24"/>
          <w:szCs w:val="24"/>
          <w:lang w:eastAsia="ru-RU"/>
        </w:rPr>
        <w:t xml:space="preserve"> производство работ в полном соответствии с действующими нормами и правилами, требованиями технических регламентов и стандартов;</w:t>
      </w:r>
    </w:p>
    <w:p w14:paraId="5584932B"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5.1.2. Обеспечить в ходе выполнения работ на производственной площадке Заказчика соблюдение необходимых </w:t>
      </w:r>
      <w:r w:rsidRPr="009A7C79">
        <w:rPr>
          <w:spacing w:val="-1"/>
          <w:sz w:val="24"/>
          <w:szCs w:val="24"/>
          <w:lang w:eastAsia="ru-RU"/>
        </w:rPr>
        <w:t>мероприятий по технике безопасности, рациональное использование территории, выполнение мероприятий по охране окружающей среды, пожарной безопасности, поддержанию и соблюдению в месте производства работ правил санитарии</w:t>
      </w:r>
      <w:r w:rsidRPr="009A7C79">
        <w:rPr>
          <w:sz w:val="24"/>
          <w:szCs w:val="24"/>
          <w:lang w:eastAsia="ru-RU"/>
        </w:rPr>
        <w:t>;</w:t>
      </w:r>
    </w:p>
    <w:p w14:paraId="5A0ECC9C"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5.1.3. Назначить ответственное лицо на стройплощадке для координации выполнения работ с Заказчиком (его представителями / работниками на площадке) и обеспечить его постоянное присутствие на площадке.</w:t>
      </w:r>
    </w:p>
    <w:p w14:paraId="04CC5D69"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3"/>
          <w:sz w:val="24"/>
          <w:szCs w:val="24"/>
          <w:lang w:eastAsia="ru-RU"/>
        </w:rPr>
      </w:pPr>
      <w:r w:rsidRPr="009A7C79">
        <w:rPr>
          <w:spacing w:val="-3"/>
          <w:sz w:val="24"/>
          <w:szCs w:val="24"/>
          <w:lang w:eastAsia="ru-RU"/>
        </w:rPr>
        <w:t xml:space="preserve">5.1.4. </w:t>
      </w:r>
      <w:bookmarkStart w:id="1" w:name="_Hlk16077643"/>
      <w:r w:rsidRPr="009A7C79">
        <w:rPr>
          <w:spacing w:val="-3"/>
          <w:sz w:val="24"/>
          <w:szCs w:val="24"/>
          <w:lang w:eastAsia="ru-RU"/>
        </w:rPr>
        <w:t>Осуществлять ежедневно уборку рабочих мест, в также обеспечить по завершении каждого этапа работ вывоз отходов и строительного мусора, возникающих в результате выполнения работ.</w:t>
      </w:r>
      <w:bookmarkEnd w:id="1"/>
    </w:p>
    <w:p w14:paraId="2F28255D"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3"/>
          <w:sz w:val="24"/>
          <w:szCs w:val="24"/>
          <w:lang w:eastAsia="ru-RU"/>
        </w:rPr>
      </w:pPr>
      <w:r w:rsidRPr="009A7C79">
        <w:rPr>
          <w:spacing w:val="-3"/>
          <w:sz w:val="24"/>
          <w:szCs w:val="24"/>
          <w:lang w:eastAsia="ru-RU"/>
        </w:rPr>
        <w:t xml:space="preserve">5.2. Подрядчик обеспечивает полную сохранность существующих конструкций, инженерных сетей, проводки, материалов и </w:t>
      </w:r>
      <w:proofErr w:type="gramStart"/>
      <w:r w:rsidRPr="009A7C79">
        <w:rPr>
          <w:spacing w:val="-3"/>
          <w:sz w:val="24"/>
          <w:szCs w:val="24"/>
          <w:lang w:eastAsia="ru-RU"/>
        </w:rPr>
        <w:t>т.п.</w:t>
      </w:r>
      <w:proofErr w:type="gramEnd"/>
      <w:r w:rsidRPr="009A7C79">
        <w:rPr>
          <w:spacing w:val="-3"/>
          <w:sz w:val="24"/>
          <w:szCs w:val="24"/>
          <w:lang w:eastAsia="ru-RU"/>
        </w:rPr>
        <w:t xml:space="preserve"> В случае нанесения им ущерба, Подрядчик производит в течение 10 (десяти) календарных дней за свой счет восстановительные работы и направляет об этом соответствующее уведомление Заказчику.</w:t>
      </w:r>
    </w:p>
    <w:p w14:paraId="322E3EAC"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1"/>
          <w:sz w:val="24"/>
          <w:szCs w:val="24"/>
          <w:lang w:eastAsia="ru-RU"/>
        </w:rPr>
      </w:pPr>
    </w:p>
    <w:p w14:paraId="332716D0" w14:textId="77777777" w:rsidR="009A7C79" w:rsidRPr="009A7C79" w:rsidRDefault="009A7C79" w:rsidP="009A7C79">
      <w:pPr>
        <w:widowControl w:val="0"/>
        <w:shd w:val="clear" w:color="auto" w:fill="FFFFFF"/>
        <w:suppressAutoHyphens w:val="0"/>
        <w:overflowPunct/>
        <w:autoSpaceDN w:val="0"/>
        <w:adjustRightInd w:val="0"/>
        <w:jc w:val="center"/>
        <w:textAlignment w:val="auto"/>
        <w:rPr>
          <w:sz w:val="24"/>
          <w:szCs w:val="24"/>
          <w:lang w:eastAsia="ru-RU"/>
        </w:rPr>
      </w:pPr>
      <w:r w:rsidRPr="009A7C79">
        <w:rPr>
          <w:b/>
          <w:bCs/>
          <w:spacing w:val="-1"/>
          <w:sz w:val="24"/>
          <w:szCs w:val="24"/>
          <w:lang w:eastAsia="ru-RU"/>
        </w:rPr>
        <w:t>6. Сдача и приемка работ</w:t>
      </w:r>
    </w:p>
    <w:p w14:paraId="7DA30A97"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3"/>
          <w:sz w:val="24"/>
          <w:szCs w:val="24"/>
          <w:lang w:eastAsia="ru-RU"/>
        </w:rPr>
      </w:pPr>
      <w:r w:rsidRPr="009A7C79">
        <w:rPr>
          <w:sz w:val="24"/>
          <w:szCs w:val="24"/>
          <w:lang w:eastAsia="ru-RU"/>
        </w:rPr>
        <w:t xml:space="preserve">6.1. </w:t>
      </w:r>
      <w:r w:rsidRPr="009A7C79">
        <w:rPr>
          <w:spacing w:val="-1"/>
          <w:sz w:val="24"/>
          <w:szCs w:val="24"/>
          <w:lang w:eastAsia="ru-RU"/>
        </w:rPr>
        <w:t xml:space="preserve">При готовности к сдаче работ </w:t>
      </w:r>
      <w:r w:rsidRPr="009A7C79">
        <w:rPr>
          <w:color w:val="000000"/>
          <w:sz w:val="24"/>
          <w:szCs w:val="24"/>
          <w:lang w:eastAsia="ru-RU"/>
        </w:rPr>
        <w:t>Подрядчик</w:t>
      </w:r>
      <w:r w:rsidRPr="009A7C79">
        <w:rPr>
          <w:spacing w:val="-1"/>
          <w:sz w:val="24"/>
          <w:szCs w:val="24"/>
          <w:lang w:eastAsia="ru-RU"/>
        </w:rPr>
        <w:t xml:space="preserve"> обязуется известить об этом Заказчика в двухдневный срок, а также передать Заказчику Акта выполненных работ по форме КС-2, справку о стоимости выполненных работ и затрат по форме КС-3, полный пакет исполнительной документации.</w:t>
      </w:r>
    </w:p>
    <w:p w14:paraId="72DA4BAC"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6.3. Заказчик, получивший уведомление </w:t>
      </w:r>
      <w:r w:rsidRPr="009A7C79">
        <w:rPr>
          <w:color w:val="000000"/>
          <w:sz w:val="24"/>
          <w:szCs w:val="24"/>
          <w:lang w:eastAsia="ru-RU"/>
        </w:rPr>
        <w:t>Подрядчика</w:t>
      </w:r>
      <w:r w:rsidRPr="009A7C79">
        <w:rPr>
          <w:sz w:val="24"/>
          <w:szCs w:val="24"/>
          <w:lang w:eastAsia="ru-RU"/>
        </w:rPr>
        <w:t xml:space="preserve"> о готовности к сдаче результата работ поэтапно или в целом, обязан в течение 7 (семи) дней со дня уведомления приступить к его приёмке и в течение 10 (десяти) рабочих дней с момента начала приемки осуществить приемку совместно с Подрядчиком.</w:t>
      </w:r>
    </w:p>
    <w:p w14:paraId="3B95F966"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В указанный срок Заказчик обязан подписать Акт выполненных работ или направить Подрядчику мотивированный отказ от приемки работ.</w:t>
      </w:r>
    </w:p>
    <w:p w14:paraId="038D97E6"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6.4. Если Подрядчик не явился в назначенное место и время для осуществления приемки, работы считаются невыполненными.</w:t>
      </w:r>
    </w:p>
    <w:p w14:paraId="6A08FDDC"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6.5.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Если сроки устранения недостатков работ Сторонами не согласованы, Подрядчик обязуется устранить недостатки работ в течение 10 (десяти) календарных дней с момента предъявления соответствующего требования Заказчиком. Проведение всех предусмотренных Договором мероприятий по проверке качества выполненных работ, а равно отказ Заказчика от подписания Акта выполненных работ в связи с указанием Подрядчику на необходимость устранения обнаруженных недостатков, не являются уклонением </w:t>
      </w:r>
      <w:r w:rsidRPr="009A7C79">
        <w:rPr>
          <w:sz w:val="24"/>
          <w:szCs w:val="24"/>
          <w:lang w:eastAsia="ru-RU"/>
        </w:rPr>
        <w:lastRenderedPageBreak/>
        <w:t>Заказчика от приемки выполненных работ.</w:t>
      </w:r>
    </w:p>
    <w:p w14:paraId="75FFE0AC"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6.6. Принятие Заказчиком работ по Договору в целом/либо по отдельному этапу работ без проверки и/или без замечаний не свидетельствует об отсутствии недостатков работы, не лишает Заказчика права впоследствии ссылаться на то, что работы выполнены с недостатками, а также заявлять требования, связанные с устранением недостатков. Указанное условие распространяется на явные и скрытые недостатки.</w:t>
      </w:r>
    </w:p>
    <w:p w14:paraId="745B1B12"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6.7. При сдаче работ Заказчику </w:t>
      </w:r>
      <w:r w:rsidRPr="009A7C79">
        <w:rPr>
          <w:color w:val="000000"/>
          <w:sz w:val="24"/>
          <w:szCs w:val="24"/>
          <w:lang w:eastAsia="ru-RU"/>
        </w:rPr>
        <w:t>Подрядчик</w:t>
      </w:r>
      <w:r w:rsidRPr="009A7C79">
        <w:rPr>
          <w:sz w:val="24"/>
          <w:szCs w:val="24"/>
          <w:lang w:eastAsia="ru-RU"/>
        </w:rPr>
        <w:t xml:space="preserve"> обязан сообщить ему о требованиях, которые </w:t>
      </w:r>
      <w:r w:rsidRPr="009A7C79">
        <w:rPr>
          <w:spacing w:val="-1"/>
          <w:sz w:val="24"/>
          <w:szCs w:val="24"/>
          <w:lang w:eastAsia="ru-RU"/>
        </w:rPr>
        <w:t xml:space="preserve">необходимо соблюдать для эффективного и безопасного использования результатов работы, а также о </w:t>
      </w:r>
      <w:r w:rsidRPr="009A7C79">
        <w:rPr>
          <w:sz w:val="24"/>
          <w:szCs w:val="24"/>
          <w:lang w:eastAsia="ru-RU"/>
        </w:rPr>
        <w:t>возможных для самого Заказчика и других лиц последствиях несоблюдения соответствующих требований.</w:t>
      </w:r>
    </w:p>
    <w:p w14:paraId="662A73A7" w14:textId="77777777" w:rsidR="009A7C79" w:rsidRPr="009A7C79" w:rsidRDefault="009A7C79" w:rsidP="009A7C79">
      <w:pPr>
        <w:widowControl w:val="0"/>
        <w:shd w:val="clear" w:color="auto" w:fill="FFFFFF"/>
        <w:tabs>
          <w:tab w:val="left" w:pos="917"/>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6.8. Сданный результат работ должен соответствовать требованиям действующего законодательства в области энергоснабжения и строительства, ГОСТ, СНиП и иных нормативных документов, действующих на территории РФ, и требованиям заинтересованных организаций, под которыми в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уполномоченных контролировать эксплуатацию ремонтируемого объекта и наделенных другими властными и иными полномочиями в отношении создаваемого результата работ.</w:t>
      </w:r>
    </w:p>
    <w:p w14:paraId="05A3C016" w14:textId="77777777" w:rsidR="009A7C79" w:rsidRPr="009A7C79" w:rsidRDefault="009A7C79" w:rsidP="009A7C79">
      <w:pPr>
        <w:widowControl w:val="0"/>
        <w:shd w:val="clear" w:color="auto" w:fill="FFFFFF"/>
        <w:tabs>
          <w:tab w:val="left" w:pos="648"/>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6.9. </w:t>
      </w:r>
      <w:r w:rsidRPr="009A7C79">
        <w:rPr>
          <w:color w:val="000000"/>
          <w:sz w:val="24"/>
          <w:szCs w:val="24"/>
          <w:lang w:eastAsia="ru-RU"/>
        </w:rPr>
        <w:t>Подрядчик</w:t>
      </w:r>
      <w:r w:rsidRPr="009A7C79">
        <w:rPr>
          <w:sz w:val="24"/>
          <w:szCs w:val="24"/>
          <w:lang w:eastAsia="ru-RU"/>
        </w:rPr>
        <w:t xml:space="preserve"> обязан известить Заказчика за 3 (три) рабочих дня до начала приемки скрытых работ об их готовности. </w:t>
      </w:r>
      <w:r w:rsidRPr="009A7C79">
        <w:rPr>
          <w:color w:val="000000"/>
          <w:sz w:val="24"/>
          <w:szCs w:val="24"/>
          <w:lang w:eastAsia="ru-RU"/>
        </w:rPr>
        <w:t>Подрядчик</w:t>
      </w:r>
      <w:r w:rsidRPr="009A7C79">
        <w:rPr>
          <w:sz w:val="24"/>
          <w:szCs w:val="24"/>
          <w:lang w:eastAsia="ru-RU"/>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приемки скрытых работ Заказчиком, в случае, когда он не был информирован об этом, то по требованию Заказчика </w:t>
      </w:r>
      <w:r w:rsidRPr="009A7C79">
        <w:rPr>
          <w:color w:val="000000"/>
          <w:sz w:val="24"/>
          <w:szCs w:val="24"/>
          <w:lang w:eastAsia="ru-RU"/>
        </w:rPr>
        <w:t>Подрядчик</w:t>
      </w:r>
      <w:r w:rsidRPr="009A7C79">
        <w:rPr>
          <w:sz w:val="24"/>
          <w:szCs w:val="24"/>
          <w:lang w:eastAsia="ru-RU"/>
        </w:rPr>
        <w:t xml:space="preserve"> обязан за свой счет вскрыть любую часть скрытых работ в соответствии с указанием Заказчика, а затем восстановить за свой счет.</w:t>
      </w:r>
    </w:p>
    <w:p w14:paraId="760CCD7A" w14:textId="77777777" w:rsidR="009A7C79" w:rsidRPr="009A7C79" w:rsidRDefault="009A7C79" w:rsidP="009A7C79">
      <w:pPr>
        <w:widowControl w:val="0"/>
        <w:shd w:val="clear" w:color="auto" w:fill="FFFFFF"/>
        <w:tabs>
          <w:tab w:val="left" w:pos="648"/>
        </w:tabs>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6.10. Риск случайной гибели результатов работ переходит от </w:t>
      </w:r>
      <w:r w:rsidRPr="009A7C79">
        <w:rPr>
          <w:color w:val="000000"/>
          <w:sz w:val="24"/>
          <w:szCs w:val="24"/>
          <w:lang w:eastAsia="ru-RU"/>
        </w:rPr>
        <w:t>Подрядчика</w:t>
      </w:r>
      <w:r w:rsidRPr="009A7C79">
        <w:rPr>
          <w:sz w:val="24"/>
          <w:szCs w:val="24"/>
          <w:lang w:eastAsia="ru-RU"/>
        </w:rPr>
        <w:t xml:space="preserve"> к Заказчику с момента подписания Сторонами Акта выполненных работ после окончания всех работ по настоящему Договору.</w:t>
      </w:r>
    </w:p>
    <w:p w14:paraId="6433B814" w14:textId="77777777" w:rsidR="009A7C79" w:rsidRPr="009A7C79" w:rsidRDefault="009A7C79" w:rsidP="009A7C79">
      <w:pPr>
        <w:widowControl w:val="0"/>
        <w:shd w:val="clear" w:color="auto" w:fill="FFFFFF"/>
        <w:tabs>
          <w:tab w:val="left" w:pos="648"/>
        </w:tabs>
        <w:suppressAutoHyphens w:val="0"/>
        <w:overflowPunct/>
        <w:autoSpaceDN w:val="0"/>
        <w:adjustRightInd w:val="0"/>
        <w:ind w:firstLine="567"/>
        <w:jc w:val="both"/>
        <w:textAlignment w:val="auto"/>
        <w:rPr>
          <w:spacing w:val="-3"/>
          <w:sz w:val="24"/>
          <w:szCs w:val="24"/>
          <w:lang w:eastAsia="ru-RU"/>
        </w:rPr>
      </w:pPr>
      <w:r w:rsidRPr="009A7C79">
        <w:rPr>
          <w:sz w:val="24"/>
          <w:szCs w:val="24"/>
          <w:lang w:eastAsia="ru-RU"/>
        </w:rPr>
        <w:t xml:space="preserve">6.11. </w:t>
      </w:r>
      <w:bookmarkStart w:id="2" w:name="_Hlk16081177"/>
      <w:r w:rsidRPr="009A7C79">
        <w:rPr>
          <w:spacing w:val="-3"/>
          <w:sz w:val="24"/>
          <w:szCs w:val="24"/>
          <w:lang w:eastAsia="ru-RU"/>
        </w:rPr>
        <w:t xml:space="preserve">В течение 3 (трех) календарных дней после подписания Акта выполненных работ Подрядчик обязан вывезти с Объекта Заказчика принадлежащие </w:t>
      </w:r>
      <w:r w:rsidRPr="009A7C79">
        <w:rPr>
          <w:color w:val="000000"/>
          <w:sz w:val="24"/>
          <w:szCs w:val="24"/>
          <w:lang w:eastAsia="ru-RU"/>
        </w:rPr>
        <w:t>Подрядчику</w:t>
      </w:r>
      <w:r w:rsidRPr="009A7C79">
        <w:rPr>
          <w:spacing w:val="-3"/>
          <w:sz w:val="24"/>
          <w:szCs w:val="24"/>
          <w:lang w:eastAsia="ru-RU"/>
        </w:rPr>
        <w:t xml:space="preserve"> строительные машины и оборудование, транспортные средства, инструменты, инвентарь, остатки материалов, строительные отходы и мусор и обеспечить порядок на прилегающей территории.</w:t>
      </w:r>
      <w:bookmarkEnd w:id="2"/>
    </w:p>
    <w:p w14:paraId="2F29D3B9" w14:textId="77777777" w:rsidR="009A7C79" w:rsidRPr="009A7C79" w:rsidRDefault="009A7C79" w:rsidP="009A7C79">
      <w:pPr>
        <w:widowControl w:val="0"/>
        <w:shd w:val="clear" w:color="auto" w:fill="FFFFFF"/>
        <w:tabs>
          <w:tab w:val="left" w:pos="648"/>
        </w:tabs>
        <w:suppressAutoHyphens w:val="0"/>
        <w:overflowPunct/>
        <w:autoSpaceDN w:val="0"/>
        <w:adjustRightInd w:val="0"/>
        <w:ind w:firstLine="567"/>
        <w:jc w:val="both"/>
        <w:textAlignment w:val="auto"/>
        <w:rPr>
          <w:sz w:val="24"/>
          <w:szCs w:val="24"/>
          <w:lang w:eastAsia="ru-RU"/>
        </w:rPr>
      </w:pPr>
    </w:p>
    <w:p w14:paraId="72AC2EBB" w14:textId="77777777" w:rsidR="009A7C79" w:rsidRPr="009A7C79" w:rsidRDefault="009A7C79" w:rsidP="009A7C79">
      <w:pPr>
        <w:widowControl w:val="0"/>
        <w:shd w:val="clear" w:color="auto" w:fill="FFFFFF"/>
        <w:suppressAutoHyphens w:val="0"/>
        <w:overflowPunct/>
        <w:autoSpaceDN w:val="0"/>
        <w:adjustRightInd w:val="0"/>
        <w:ind w:right="53"/>
        <w:jc w:val="center"/>
        <w:textAlignment w:val="auto"/>
        <w:rPr>
          <w:b/>
          <w:bCs/>
          <w:spacing w:val="-1"/>
          <w:sz w:val="24"/>
          <w:szCs w:val="24"/>
          <w:lang w:eastAsia="ru-RU"/>
        </w:rPr>
      </w:pPr>
      <w:r w:rsidRPr="009A7C79">
        <w:rPr>
          <w:b/>
          <w:bCs/>
          <w:spacing w:val="-1"/>
          <w:sz w:val="24"/>
          <w:szCs w:val="24"/>
          <w:lang w:eastAsia="ru-RU"/>
        </w:rPr>
        <w:t>7. Гарантии качества по сданным работам</w:t>
      </w:r>
    </w:p>
    <w:p w14:paraId="5289A38F"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7"/>
          <w:sz w:val="24"/>
          <w:szCs w:val="24"/>
          <w:lang w:eastAsia="ru-RU"/>
        </w:rPr>
      </w:pPr>
      <w:r w:rsidRPr="009A7C79">
        <w:rPr>
          <w:spacing w:val="-2"/>
          <w:sz w:val="24"/>
          <w:szCs w:val="24"/>
          <w:lang w:eastAsia="ru-RU"/>
        </w:rPr>
        <w:t xml:space="preserve">7.1. Гарантии качества распространяются на все элементы работ, выполненных </w:t>
      </w:r>
      <w:r w:rsidRPr="009A7C79">
        <w:rPr>
          <w:color w:val="000000"/>
          <w:sz w:val="24"/>
          <w:szCs w:val="24"/>
          <w:lang w:eastAsia="ru-RU"/>
        </w:rPr>
        <w:t>Подрядчиком</w:t>
      </w:r>
      <w:r w:rsidRPr="009A7C79">
        <w:rPr>
          <w:sz w:val="24"/>
          <w:szCs w:val="24"/>
          <w:lang w:eastAsia="ru-RU"/>
        </w:rPr>
        <w:t xml:space="preserve"> по Договору.</w:t>
      </w:r>
    </w:p>
    <w:p w14:paraId="055486E2"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7"/>
          <w:sz w:val="24"/>
          <w:szCs w:val="24"/>
          <w:lang w:eastAsia="ru-RU"/>
        </w:rPr>
      </w:pPr>
      <w:r w:rsidRPr="009A7C79">
        <w:rPr>
          <w:spacing w:val="-1"/>
          <w:sz w:val="24"/>
          <w:szCs w:val="24"/>
          <w:lang w:eastAsia="ru-RU"/>
        </w:rPr>
        <w:t>7.2. Гарантийный срок нормальной эксплуатации результатов</w:t>
      </w:r>
      <w:r w:rsidRPr="009A7C79">
        <w:rPr>
          <w:b/>
          <w:bCs/>
          <w:sz w:val="24"/>
          <w:szCs w:val="24"/>
          <w:lang w:eastAsia="ru-RU"/>
        </w:rPr>
        <w:t xml:space="preserve"> </w:t>
      </w:r>
      <w:r w:rsidRPr="009A7C79">
        <w:rPr>
          <w:sz w:val="24"/>
          <w:szCs w:val="24"/>
          <w:lang w:eastAsia="ru-RU"/>
        </w:rPr>
        <w:t xml:space="preserve">работ составляет </w:t>
      </w:r>
      <w:r w:rsidRPr="009A7C79">
        <w:rPr>
          <w:sz w:val="24"/>
          <w:szCs w:val="24"/>
          <w:highlight w:val="yellow"/>
          <w:lang w:eastAsia="ru-RU"/>
        </w:rPr>
        <w:t>___ (_____) года</w:t>
      </w:r>
      <w:r w:rsidRPr="009A7C79">
        <w:rPr>
          <w:sz w:val="24"/>
          <w:szCs w:val="24"/>
          <w:lang w:eastAsia="ru-RU"/>
        </w:rPr>
        <w:t xml:space="preserve"> со дня подписания сторонами Акта выполненных работ.</w:t>
      </w:r>
    </w:p>
    <w:p w14:paraId="16C74F17"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5"/>
          <w:sz w:val="24"/>
          <w:szCs w:val="24"/>
          <w:lang w:eastAsia="ru-RU"/>
        </w:rPr>
      </w:pPr>
      <w:r w:rsidRPr="009A7C79">
        <w:rPr>
          <w:spacing w:val="-1"/>
          <w:sz w:val="24"/>
          <w:szCs w:val="24"/>
          <w:lang w:eastAsia="ru-RU"/>
        </w:rPr>
        <w:t xml:space="preserve">7.3. Если в период гарантийной эксплуатации результатов работ обнаружатся дефекты, допущенные по вине </w:t>
      </w:r>
      <w:r w:rsidRPr="009A7C79">
        <w:rPr>
          <w:color w:val="000000"/>
          <w:sz w:val="24"/>
          <w:szCs w:val="24"/>
          <w:lang w:eastAsia="ru-RU"/>
        </w:rPr>
        <w:t>Подрядчика</w:t>
      </w:r>
      <w:r w:rsidRPr="009A7C79">
        <w:rPr>
          <w:spacing w:val="-1"/>
          <w:sz w:val="24"/>
          <w:szCs w:val="24"/>
          <w:lang w:eastAsia="ru-RU"/>
        </w:rPr>
        <w:t xml:space="preserve"> (в том числе использование материалов ненадлежащего качества, выполнение работ с отступлением от проектной документации и пр.), то </w:t>
      </w:r>
      <w:r w:rsidRPr="009A7C79">
        <w:rPr>
          <w:color w:val="000000"/>
          <w:sz w:val="24"/>
          <w:szCs w:val="24"/>
          <w:lang w:eastAsia="ru-RU"/>
        </w:rPr>
        <w:t>Подрядчик</w:t>
      </w:r>
      <w:r w:rsidRPr="009A7C79">
        <w:rPr>
          <w:spacing w:val="-1"/>
          <w:sz w:val="24"/>
          <w:szCs w:val="24"/>
          <w:lang w:eastAsia="ru-RU"/>
        </w:rPr>
        <w:t xml:space="preserve"> обязан их устранить за свой счет и в согласованные с Заказчиком сроки. Если такие сроки Сторонами не согласованы, </w:t>
      </w:r>
      <w:r w:rsidRPr="009A7C79">
        <w:rPr>
          <w:color w:val="000000"/>
          <w:sz w:val="24"/>
          <w:szCs w:val="24"/>
          <w:lang w:eastAsia="ru-RU"/>
        </w:rPr>
        <w:t>Подрядчик</w:t>
      </w:r>
      <w:r w:rsidRPr="009A7C79">
        <w:rPr>
          <w:spacing w:val="-1"/>
          <w:sz w:val="24"/>
          <w:szCs w:val="24"/>
          <w:lang w:eastAsia="ru-RU"/>
        </w:rPr>
        <w:t xml:space="preserve"> обязан устранить обнаруженные дефекты в течение 14 (четырнадцати) календарных дней с момента получения соответствующего требования Заказчика. Для </w:t>
      </w:r>
      <w:r w:rsidRPr="009A7C79">
        <w:rPr>
          <w:sz w:val="24"/>
          <w:szCs w:val="24"/>
          <w:lang w:eastAsia="ru-RU"/>
        </w:rPr>
        <w:t xml:space="preserve">участия в составлении акта, фиксирующего дефекты, согласования порядка и сроков их устранения </w:t>
      </w:r>
      <w:r w:rsidRPr="009A7C79">
        <w:rPr>
          <w:color w:val="000000"/>
          <w:sz w:val="24"/>
          <w:szCs w:val="24"/>
          <w:lang w:eastAsia="ru-RU"/>
        </w:rPr>
        <w:t>Подрядчик</w:t>
      </w:r>
      <w:r w:rsidRPr="009A7C79">
        <w:rPr>
          <w:sz w:val="24"/>
          <w:szCs w:val="24"/>
          <w:lang w:eastAsia="ru-RU"/>
        </w:rPr>
        <w:t xml:space="preserve"> обязан направить своего представителя не позднее 3 (трех)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7731E7AA"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6"/>
          <w:sz w:val="24"/>
          <w:szCs w:val="24"/>
          <w:lang w:eastAsia="ru-RU"/>
        </w:rPr>
      </w:pPr>
      <w:r w:rsidRPr="009A7C79">
        <w:rPr>
          <w:spacing w:val="-1"/>
          <w:sz w:val="24"/>
          <w:szCs w:val="24"/>
          <w:lang w:eastAsia="ru-RU"/>
        </w:rPr>
        <w:t xml:space="preserve">7.4. Указанные гарантии не распространяются на случаи преднамеренного повреждения объекта со </w:t>
      </w:r>
      <w:r w:rsidRPr="009A7C79">
        <w:rPr>
          <w:sz w:val="24"/>
          <w:szCs w:val="24"/>
          <w:lang w:eastAsia="ru-RU"/>
        </w:rPr>
        <w:t>стороны Заказчика и третьих лиц, а также на случаи нарушения правил эксплуатации Заказчиком или третьими лицами.</w:t>
      </w:r>
    </w:p>
    <w:p w14:paraId="50915B72"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7"/>
          <w:sz w:val="24"/>
          <w:szCs w:val="24"/>
          <w:lang w:eastAsia="ru-RU"/>
        </w:rPr>
      </w:pPr>
      <w:r w:rsidRPr="009A7C79">
        <w:rPr>
          <w:spacing w:val="-1"/>
          <w:sz w:val="24"/>
          <w:szCs w:val="24"/>
          <w:lang w:eastAsia="ru-RU"/>
        </w:rPr>
        <w:t xml:space="preserve">7.5. При отказе </w:t>
      </w:r>
      <w:r w:rsidRPr="009A7C79">
        <w:rPr>
          <w:color w:val="000000"/>
          <w:sz w:val="24"/>
          <w:szCs w:val="24"/>
          <w:lang w:eastAsia="ru-RU"/>
        </w:rPr>
        <w:t>Подрядчика</w:t>
      </w:r>
      <w:r w:rsidRPr="009A7C79">
        <w:rPr>
          <w:spacing w:val="-1"/>
          <w:sz w:val="24"/>
          <w:szCs w:val="24"/>
          <w:lang w:eastAsia="ru-RU"/>
        </w:rPr>
        <w:t xml:space="preserve"> от составления или подписания акта обнаруженных дефектов Заказчик </w:t>
      </w:r>
      <w:r w:rsidRPr="009A7C79">
        <w:rPr>
          <w:sz w:val="24"/>
          <w:szCs w:val="24"/>
          <w:lang w:eastAsia="ru-RU"/>
        </w:rPr>
        <w:t>составляет односторонний акт, который будет считаться принятым обеими сторонами.</w:t>
      </w:r>
    </w:p>
    <w:p w14:paraId="736DF376" w14:textId="77777777" w:rsidR="009A7C79" w:rsidRPr="009A7C79" w:rsidRDefault="009A7C79" w:rsidP="009A7C79">
      <w:pPr>
        <w:widowControl w:val="0"/>
        <w:shd w:val="clear" w:color="auto" w:fill="FFFFFF"/>
        <w:tabs>
          <w:tab w:val="left" w:pos="648"/>
        </w:tabs>
        <w:suppressAutoHyphens w:val="0"/>
        <w:overflowPunct/>
        <w:autoSpaceDN w:val="0"/>
        <w:adjustRightInd w:val="0"/>
        <w:ind w:firstLine="567"/>
        <w:jc w:val="both"/>
        <w:textAlignment w:val="auto"/>
        <w:rPr>
          <w:sz w:val="24"/>
          <w:szCs w:val="24"/>
          <w:lang w:eastAsia="ru-RU"/>
        </w:rPr>
      </w:pPr>
    </w:p>
    <w:p w14:paraId="5C21E7E8" w14:textId="77777777" w:rsidR="009A7C79" w:rsidRPr="009A7C79" w:rsidRDefault="009A7C79" w:rsidP="009A7C79">
      <w:pPr>
        <w:widowControl w:val="0"/>
        <w:shd w:val="clear" w:color="auto" w:fill="FFFFFF"/>
        <w:suppressAutoHyphens w:val="0"/>
        <w:overflowPunct/>
        <w:autoSpaceDN w:val="0"/>
        <w:adjustRightInd w:val="0"/>
        <w:jc w:val="center"/>
        <w:textAlignment w:val="auto"/>
        <w:rPr>
          <w:b/>
          <w:bCs/>
          <w:spacing w:val="-2"/>
          <w:sz w:val="24"/>
          <w:szCs w:val="24"/>
          <w:lang w:eastAsia="ru-RU"/>
        </w:rPr>
      </w:pPr>
      <w:r w:rsidRPr="009A7C79">
        <w:rPr>
          <w:b/>
          <w:bCs/>
          <w:spacing w:val="-2"/>
          <w:sz w:val="24"/>
          <w:szCs w:val="24"/>
          <w:lang w:eastAsia="ru-RU"/>
        </w:rPr>
        <w:t>8. Контроль и надзор заказчика за исполнением договора</w:t>
      </w:r>
    </w:p>
    <w:p w14:paraId="1BCA9ACE"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9"/>
          <w:sz w:val="24"/>
          <w:szCs w:val="24"/>
          <w:lang w:eastAsia="ru-RU"/>
        </w:rPr>
      </w:pPr>
      <w:r w:rsidRPr="009A7C79">
        <w:rPr>
          <w:spacing w:val="-1"/>
          <w:sz w:val="24"/>
          <w:szCs w:val="24"/>
          <w:lang w:eastAsia="ru-RU"/>
        </w:rPr>
        <w:lastRenderedPageBreak/>
        <w:t>8.1.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w:t>
      </w:r>
    </w:p>
    <w:p w14:paraId="46A19D6A"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pacing w:val="-9"/>
          <w:sz w:val="24"/>
          <w:szCs w:val="24"/>
          <w:lang w:eastAsia="ru-RU"/>
        </w:rPr>
      </w:pPr>
      <w:r w:rsidRPr="009A7C79">
        <w:rPr>
          <w:sz w:val="24"/>
          <w:szCs w:val="24"/>
          <w:lang w:eastAsia="ru-RU"/>
        </w:rPr>
        <w:t xml:space="preserve">8.2.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w:t>
      </w:r>
      <w:r w:rsidRPr="009A7C79">
        <w:rPr>
          <w:spacing w:val="-2"/>
          <w:sz w:val="24"/>
          <w:szCs w:val="24"/>
          <w:lang w:eastAsia="ru-RU"/>
        </w:rPr>
        <w:t xml:space="preserve">соответствующей инженерной организацией или физическим лицом, имеющим лицензию на данный вид </w:t>
      </w:r>
      <w:r w:rsidRPr="009A7C79">
        <w:rPr>
          <w:spacing w:val="-1"/>
          <w:sz w:val="24"/>
          <w:szCs w:val="24"/>
          <w:lang w:eastAsia="ru-RU"/>
        </w:rPr>
        <w:t xml:space="preserve">деятельности. </w:t>
      </w:r>
    </w:p>
    <w:p w14:paraId="4120B769"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8.3. Осуществляя контроль ведения работ, ни Заказчик, ни нанятая им инженерная организация не вмешиваются в оперативно-хозяйственную деятельность </w:t>
      </w:r>
      <w:r w:rsidRPr="009A7C79">
        <w:rPr>
          <w:color w:val="000000"/>
          <w:sz w:val="24"/>
          <w:szCs w:val="24"/>
          <w:lang w:eastAsia="ru-RU"/>
        </w:rPr>
        <w:t>Подрядчика</w:t>
      </w:r>
      <w:r w:rsidRPr="009A7C79">
        <w:rPr>
          <w:sz w:val="24"/>
          <w:szCs w:val="24"/>
          <w:lang w:eastAsia="ru-RU"/>
        </w:rPr>
        <w:t>.</w:t>
      </w:r>
    </w:p>
    <w:p w14:paraId="1F291110"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p>
    <w:p w14:paraId="05804518" w14:textId="77777777" w:rsidR="009A7C79" w:rsidRPr="009A7C79" w:rsidRDefault="009A7C79" w:rsidP="009A7C79">
      <w:pPr>
        <w:widowControl w:val="0"/>
        <w:shd w:val="clear" w:color="auto" w:fill="FFFFFF"/>
        <w:suppressAutoHyphens w:val="0"/>
        <w:overflowPunct/>
        <w:autoSpaceDN w:val="0"/>
        <w:adjustRightInd w:val="0"/>
        <w:ind w:firstLine="567"/>
        <w:jc w:val="both"/>
        <w:textAlignment w:val="auto"/>
        <w:rPr>
          <w:sz w:val="24"/>
          <w:szCs w:val="24"/>
          <w:lang w:eastAsia="ru-RU"/>
        </w:rPr>
      </w:pPr>
    </w:p>
    <w:p w14:paraId="24E758A0" w14:textId="77777777" w:rsidR="009A7C79" w:rsidRPr="009A7C79" w:rsidRDefault="009A7C79" w:rsidP="009A7C79">
      <w:pPr>
        <w:widowControl w:val="0"/>
        <w:shd w:val="clear" w:color="auto" w:fill="FFFFFF"/>
        <w:suppressAutoHyphens w:val="0"/>
        <w:overflowPunct/>
        <w:autoSpaceDN w:val="0"/>
        <w:adjustRightInd w:val="0"/>
        <w:jc w:val="center"/>
        <w:textAlignment w:val="auto"/>
        <w:rPr>
          <w:b/>
          <w:bCs/>
          <w:spacing w:val="-1"/>
          <w:sz w:val="24"/>
          <w:szCs w:val="24"/>
          <w:lang w:eastAsia="ru-RU"/>
        </w:rPr>
      </w:pPr>
      <w:r w:rsidRPr="009A7C79">
        <w:rPr>
          <w:b/>
          <w:bCs/>
          <w:spacing w:val="-1"/>
          <w:sz w:val="24"/>
          <w:szCs w:val="24"/>
          <w:lang w:eastAsia="ru-RU"/>
        </w:rPr>
        <w:t>9. Ответственность сторон</w:t>
      </w:r>
    </w:p>
    <w:p w14:paraId="5A3FC0B9"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 xml:space="preserve">9.1. В случае задержки оплаты в установленный Договором срок </w:t>
      </w:r>
      <w:r w:rsidRPr="009A7C79">
        <w:rPr>
          <w:color w:val="000000"/>
          <w:sz w:val="24"/>
          <w:szCs w:val="24"/>
          <w:lang w:eastAsia="ar-SA"/>
        </w:rPr>
        <w:t>Подрядчик</w:t>
      </w:r>
      <w:r w:rsidRPr="009A7C79">
        <w:rPr>
          <w:sz w:val="24"/>
          <w:szCs w:val="24"/>
          <w:lang w:eastAsia="ar-SA"/>
        </w:rPr>
        <w:t xml:space="preserve"> вправе требовать от Заказчика исключительную неустойку в размере 0,1 % от стоимости выполненных работ за каждый день просрочки от суммы, подлежащей оплате.</w:t>
      </w:r>
    </w:p>
    <w:p w14:paraId="5AD167CD"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 xml:space="preserve">9.2. В случае нарушения сроков выполнения работ: начала работ, окончания работ на срок один день и более, а также сроков устранения дефектов работ Заказчик вправе требовать от </w:t>
      </w:r>
      <w:r w:rsidRPr="009A7C79">
        <w:rPr>
          <w:color w:val="000000"/>
          <w:sz w:val="24"/>
          <w:szCs w:val="24"/>
          <w:lang w:eastAsia="ar-SA"/>
        </w:rPr>
        <w:t>Подрядчика</w:t>
      </w:r>
      <w:r w:rsidRPr="009A7C79">
        <w:rPr>
          <w:sz w:val="24"/>
          <w:szCs w:val="24"/>
          <w:lang w:eastAsia="ar-SA"/>
        </w:rPr>
        <w:t xml:space="preserve"> неустойку в размере 0,1% от цены, подлежащей уплате по настоящему договору, за каждый день просрочки.</w:t>
      </w:r>
    </w:p>
    <w:p w14:paraId="2E880136"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 xml:space="preserve">9.3. </w:t>
      </w:r>
      <w:bookmarkStart w:id="3" w:name="_Hlk16081138"/>
      <w:r w:rsidRPr="009A7C79">
        <w:rPr>
          <w:sz w:val="24"/>
          <w:szCs w:val="24"/>
          <w:lang w:eastAsia="ar-SA"/>
        </w:rPr>
        <w:t xml:space="preserve">В случае невывоза (неполного вывоза) Подрядчиком строительных отходов и/или мусора, оставшихся после окончания работ на территории их проведения, Заказчик имеет право </w:t>
      </w:r>
      <w:bookmarkStart w:id="4" w:name="_Hlk16077770"/>
      <w:r w:rsidRPr="009A7C79">
        <w:rPr>
          <w:sz w:val="24"/>
          <w:szCs w:val="24"/>
          <w:lang w:eastAsia="ar-SA"/>
        </w:rPr>
        <w:t xml:space="preserve">самостоятельно осуществить вывоз указанных материалов и веществ с последующим возложением на Подрядчика расходов, а также </w:t>
      </w:r>
      <w:bookmarkEnd w:id="4"/>
      <w:r w:rsidRPr="009A7C79">
        <w:rPr>
          <w:sz w:val="24"/>
          <w:szCs w:val="24"/>
          <w:lang w:eastAsia="ar-SA"/>
        </w:rPr>
        <w:t>начислить и взыскать с Подрядчика штраф в двукратном размере от стоимости вывоза и размещения отходов.</w:t>
      </w:r>
      <w:bookmarkEnd w:id="3"/>
    </w:p>
    <w:p w14:paraId="32A33103"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9.4. В случае, если гарантии и заверения, предоставленные Подрядчиком в настоящем договоре, не соответствуют действительности, в связи с чем Заказчик понес убытки, Подрядчик обязуется возместить указанные убытки в полном объеме в течение 5 (пяти) рабочих дней с момента предъявления соответствующего требования Заказчиком.</w:t>
      </w:r>
    </w:p>
    <w:p w14:paraId="399C0300"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9.5. Сторонами согласовано, что в случае возникновения у Подрядчика обязанности по возмещению убытков и/или неустойки Заказчик вправе удержать соответствующую сумму из любых сумм, причитающихся Подрядчику, до момента надлежащего и полного возмещения убытков/или неустойки.</w:t>
      </w:r>
    </w:p>
    <w:p w14:paraId="312BF8B5" w14:textId="77777777" w:rsidR="009A7C79" w:rsidRPr="009A7C79" w:rsidRDefault="009A7C79" w:rsidP="009A7C79">
      <w:pPr>
        <w:widowControl w:val="0"/>
        <w:suppressAutoHyphens w:val="0"/>
        <w:overflowPunct/>
        <w:autoSpaceDN w:val="0"/>
        <w:adjustRightInd w:val="0"/>
        <w:ind w:right="21" w:firstLine="567"/>
        <w:jc w:val="both"/>
        <w:textAlignment w:val="auto"/>
        <w:rPr>
          <w:sz w:val="24"/>
          <w:szCs w:val="24"/>
          <w:lang w:eastAsia="ru-RU"/>
        </w:rPr>
      </w:pPr>
      <w:r w:rsidRPr="009A7C79">
        <w:rPr>
          <w:sz w:val="24"/>
          <w:szCs w:val="24"/>
          <w:lang w:eastAsia="ru-RU"/>
        </w:rPr>
        <w:t xml:space="preserve">9.6. 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и др., а в случае </w:t>
      </w:r>
      <w:proofErr w:type="gramStart"/>
      <w:r w:rsidRPr="009A7C79">
        <w:rPr>
          <w:sz w:val="24"/>
          <w:szCs w:val="24"/>
          <w:lang w:eastAsia="ru-RU"/>
        </w:rPr>
        <w:t>не достижения</w:t>
      </w:r>
      <w:proofErr w:type="gramEnd"/>
      <w:r w:rsidRPr="009A7C79">
        <w:rPr>
          <w:sz w:val="24"/>
          <w:szCs w:val="24"/>
          <w:lang w:eastAsia="ru-RU"/>
        </w:rPr>
        <w:t xml:space="preserve"> согласия все споры и разногласия по настоящему договору подлежат рассмотрению в Арбитражном суде Воронежской области. Стороны соблюдают претензионный порядок, срок рассмотрения претензии 14 календарных дней с момента получения претензии.</w:t>
      </w:r>
    </w:p>
    <w:p w14:paraId="7EF10C32" w14:textId="77777777" w:rsidR="009A7C79" w:rsidRPr="009A7C79" w:rsidRDefault="009A7C79" w:rsidP="009A7C79">
      <w:pPr>
        <w:overflowPunct/>
        <w:jc w:val="center"/>
        <w:textAlignment w:val="auto"/>
        <w:rPr>
          <w:b/>
          <w:bCs/>
          <w:sz w:val="24"/>
          <w:szCs w:val="24"/>
          <w:lang w:eastAsia="ar-SA"/>
        </w:rPr>
      </w:pPr>
      <w:r w:rsidRPr="009A7C79">
        <w:rPr>
          <w:b/>
          <w:bCs/>
          <w:sz w:val="24"/>
          <w:szCs w:val="24"/>
          <w:lang w:eastAsia="ar-SA"/>
        </w:rPr>
        <w:t>10. Прочие условия</w:t>
      </w:r>
    </w:p>
    <w:p w14:paraId="006DCF35"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10.1. Договор вступает в силу с момента подписания и действует до полного исполнения сторонами своих обязательств.</w:t>
      </w:r>
    </w:p>
    <w:p w14:paraId="0FB2CD3E"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10.2. Все изменения и дополнения к данному договору должны быть составлены в письменной форме и подписаны сторонами.</w:t>
      </w:r>
    </w:p>
    <w:p w14:paraId="597884B6"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t xml:space="preserve">10.3. Все документы, направленные электронной почтой, а также иной связью, считаются действительными до получения оригиналов. Отправка оригиналов письменных документов производится в </w:t>
      </w:r>
      <w:proofErr w:type="gramStart"/>
      <w:r w:rsidRPr="009A7C79">
        <w:rPr>
          <w:sz w:val="24"/>
          <w:szCs w:val="24"/>
          <w:lang w:eastAsia="ar-SA"/>
        </w:rPr>
        <w:t>5-тидневный</w:t>
      </w:r>
      <w:proofErr w:type="gramEnd"/>
      <w:r w:rsidRPr="009A7C79">
        <w:rPr>
          <w:sz w:val="24"/>
          <w:szCs w:val="24"/>
          <w:lang w:eastAsia="ar-SA"/>
        </w:rPr>
        <w:t xml:space="preserve"> срок с момента их подписания.</w:t>
      </w:r>
    </w:p>
    <w:p w14:paraId="7F882081" w14:textId="77777777" w:rsidR="009A7C79" w:rsidRPr="009A7C79" w:rsidRDefault="009A7C79" w:rsidP="009A7C79">
      <w:pPr>
        <w:widowControl w:val="0"/>
        <w:suppressAutoHyphens w:val="0"/>
        <w:overflowPunct/>
        <w:autoSpaceDN w:val="0"/>
        <w:adjustRightInd w:val="0"/>
        <w:ind w:firstLine="567"/>
        <w:jc w:val="both"/>
        <w:textAlignment w:val="auto"/>
        <w:rPr>
          <w:sz w:val="24"/>
          <w:szCs w:val="24"/>
          <w:lang w:eastAsia="ru-RU"/>
        </w:rPr>
      </w:pPr>
      <w:r w:rsidRPr="009A7C79">
        <w:rPr>
          <w:sz w:val="24"/>
          <w:szCs w:val="24"/>
          <w:lang w:eastAsia="ru-RU"/>
        </w:rPr>
        <w:t>Вся официальная переписка, а также документооборот должен производиться сторонами по следующим адресам:</w:t>
      </w:r>
    </w:p>
    <w:p w14:paraId="2453EA0E" w14:textId="77777777" w:rsidR="009A7C79" w:rsidRPr="009A7C79" w:rsidRDefault="009A7C79" w:rsidP="009A7C79">
      <w:pPr>
        <w:suppressAutoHyphens w:val="0"/>
        <w:overflowPunct/>
        <w:autoSpaceDE/>
        <w:spacing w:after="160" w:line="256" w:lineRule="auto"/>
        <w:ind w:firstLine="567"/>
        <w:contextualSpacing/>
        <w:jc w:val="both"/>
        <w:textAlignment w:val="auto"/>
        <w:rPr>
          <w:sz w:val="24"/>
          <w:szCs w:val="24"/>
          <w:lang w:eastAsia="en-US"/>
        </w:rPr>
      </w:pPr>
      <w:r w:rsidRPr="009A7C79">
        <w:rPr>
          <w:sz w:val="24"/>
          <w:szCs w:val="24"/>
          <w:lang w:eastAsia="en-US"/>
        </w:rPr>
        <w:t>Подрядчик:</w:t>
      </w:r>
    </w:p>
    <w:p w14:paraId="4246D1DC" w14:textId="77777777" w:rsidR="009A7C79" w:rsidRPr="009A7C79" w:rsidRDefault="009A7C79" w:rsidP="009A7C79">
      <w:pPr>
        <w:widowControl w:val="0"/>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адрес электронной почты: </w:t>
      </w:r>
      <w:r w:rsidRPr="009A7C79">
        <w:rPr>
          <w:sz w:val="24"/>
          <w:szCs w:val="24"/>
          <w:highlight w:val="yellow"/>
          <w:lang w:eastAsia="ru-RU"/>
        </w:rPr>
        <w:t>____________</w:t>
      </w:r>
    </w:p>
    <w:p w14:paraId="31EDB64C" w14:textId="77777777" w:rsidR="009A7C79" w:rsidRPr="009A7C79" w:rsidRDefault="009A7C79" w:rsidP="009A7C79">
      <w:pPr>
        <w:suppressAutoHyphens w:val="0"/>
        <w:overflowPunct/>
        <w:autoSpaceDE/>
        <w:spacing w:after="160" w:line="256" w:lineRule="auto"/>
        <w:ind w:firstLine="567"/>
        <w:contextualSpacing/>
        <w:jc w:val="both"/>
        <w:textAlignment w:val="auto"/>
        <w:rPr>
          <w:sz w:val="24"/>
          <w:szCs w:val="24"/>
          <w:lang w:eastAsia="en-US"/>
        </w:rPr>
      </w:pPr>
    </w:p>
    <w:p w14:paraId="07773F21" w14:textId="77777777" w:rsidR="009A7C79" w:rsidRPr="009A7C79" w:rsidRDefault="009A7C79" w:rsidP="009A7C79">
      <w:pPr>
        <w:suppressAutoHyphens w:val="0"/>
        <w:overflowPunct/>
        <w:autoSpaceDE/>
        <w:spacing w:after="160" w:line="256" w:lineRule="auto"/>
        <w:ind w:firstLine="567"/>
        <w:contextualSpacing/>
        <w:jc w:val="both"/>
        <w:textAlignment w:val="auto"/>
        <w:rPr>
          <w:sz w:val="24"/>
          <w:szCs w:val="24"/>
          <w:lang w:eastAsia="en-US"/>
        </w:rPr>
      </w:pPr>
      <w:r w:rsidRPr="009A7C79">
        <w:rPr>
          <w:sz w:val="24"/>
          <w:szCs w:val="24"/>
          <w:lang w:eastAsia="en-US"/>
        </w:rPr>
        <w:t>Заказчик:</w:t>
      </w:r>
    </w:p>
    <w:p w14:paraId="04BD8D57" w14:textId="77777777" w:rsidR="009A7C79" w:rsidRPr="009A7C79" w:rsidRDefault="009A7C79" w:rsidP="009A7C79">
      <w:pPr>
        <w:widowControl w:val="0"/>
        <w:suppressAutoHyphens w:val="0"/>
        <w:overflowPunct/>
        <w:autoSpaceDN w:val="0"/>
        <w:adjustRightInd w:val="0"/>
        <w:ind w:firstLine="567"/>
        <w:jc w:val="both"/>
        <w:textAlignment w:val="auto"/>
        <w:rPr>
          <w:sz w:val="24"/>
          <w:szCs w:val="24"/>
          <w:lang w:eastAsia="ru-RU"/>
        </w:rPr>
      </w:pPr>
      <w:r w:rsidRPr="009A7C79">
        <w:rPr>
          <w:sz w:val="24"/>
          <w:szCs w:val="24"/>
          <w:lang w:eastAsia="ru-RU"/>
        </w:rPr>
        <w:t xml:space="preserve">адрес электронной почты: </w:t>
      </w:r>
      <w:r w:rsidRPr="009A7C79">
        <w:rPr>
          <w:sz w:val="24"/>
          <w:szCs w:val="24"/>
          <w:highlight w:val="yellow"/>
          <w:lang w:eastAsia="ru-RU"/>
        </w:rPr>
        <w:t>____________</w:t>
      </w:r>
    </w:p>
    <w:p w14:paraId="76E3E67E" w14:textId="77777777" w:rsidR="009A7C79" w:rsidRPr="009A7C79" w:rsidRDefault="009A7C79" w:rsidP="009A7C79">
      <w:pPr>
        <w:widowControl w:val="0"/>
        <w:suppressAutoHyphens w:val="0"/>
        <w:overflowPunct/>
        <w:autoSpaceDE/>
        <w:ind w:firstLine="567"/>
        <w:textAlignment w:val="auto"/>
        <w:rPr>
          <w:sz w:val="24"/>
          <w:szCs w:val="24"/>
          <w:lang w:eastAsia="ja-JP"/>
        </w:rPr>
      </w:pPr>
    </w:p>
    <w:p w14:paraId="200E7034" w14:textId="77777777" w:rsidR="009A7C79" w:rsidRPr="009A7C79" w:rsidRDefault="009A7C79" w:rsidP="009A7C79">
      <w:pPr>
        <w:overflowPunct/>
        <w:ind w:firstLine="567"/>
        <w:jc w:val="both"/>
        <w:textAlignment w:val="auto"/>
        <w:rPr>
          <w:sz w:val="24"/>
          <w:szCs w:val="24"/>
          <w:lang w:eastAsia="ar-SA"/>
        </w:rPr>
      </w:pPr>
      <w:r w:rsidRPr="009A7C79">
        <w:rPr>
          <w:sz w:val="24"/>
          <w:szCs w:val="24"/>
          <w:lang w:eastAsia="ar-SA"/>
        </w:rPr>
        <w:lastRenderedPageBreak/>
        <w:t>10.4. Перечень приложений к Договору:</w:t>
      </w:r>
    </w:p>
    <w:p w14:paraId="54C0A399" w14:textId="0D08FAC0" w:rsidR="00EF1FD9" w:rsidRDefault="009A7C79" w:rsidP="009A7C79">
      <w:pPr>
        <w:shd w:val="clear" w:color="auto" w:fill="FFFFFF"/>
        <w:ind w:firstLine="425"/>
        <w:jc w:val="center"/>
      </w:pPr>
      <w:r w:rsidRPr="009A7C79">
        <w:rPr>
          <w:sz w:val="24"/>
          <w:szCs w:val="24"/>
          <w:lang w:eastAsia="ru-RU"/>
        </w:rPr>
        <w:t>Приложение №1 – Ведомость объема Работ с расчетом общей стоимости Договора</w:t>
      </w:r>
      <w:r>
        <w:rPr>
          <w:b/>
          <w:sz w:val="24"/>
          <w:szCs w:val="24"/>
        </w:rPr>
        <w:t xml:space="preserve"> </w:t>
      </w:r>
      <w:r w:rsidR="00463E73">
        <w:rPr>
          <w:b/>
          <w:sz w:val="24"/>
          <w:szCs w:val="24"/>
        </w:rPr>
        <w:t>11. Наименования, адреса, реквизиты и подписи Сторон</w:t>
      </w:r>
    </w:p>
    <w:p w14:paraId="7D510469" w14:textId="77777777" w:rsidR="00EF1FD9" w:rsidRDefault="00EF1FD9">
      <w:pPr>
        <w:shd w:val="clear" w:color="auto" w:fill="FFFFFF"/>
        <w:ind w:firstLine="425"/>
        <w:jc w:val="center"/>
        <w:rPr>
          <w:b/>
          <w:sz w:val="24"/>
          <w:szCs w:val="24"/>
        </w:rPr>
      </w:pPr>
    </w:p>
    <w:tbl>
      <w:tblPr>
        <w:tblW w:w="0" w:type="auto"/>
        <w:tblLayout w:type="fixed"/>
        <w:tblLook w:val="0000" w:firstRow="0" w:lastRow="0" w:firstColumn="0" w:lastColumn="0" w:noHBand="0" w:noVBand="0"/>
      </w:tblPr>
      <w:tblGrid>
        <w:gridCol w:w="5054"/>
        <w:gridCol w:w="5062"/>
      </w:tblGrid>
      <w:tr w:rsidR="00EF1FD9" w14:paraId="2AB09531" w14:textId="77777777">
        <w:tc>
          <w:tcPr>
            <w:tcW w:w="5054" w:type="dxa"/>
            <w:shd w:val="clear" w:color="auto" w:fill="auto"/>
          </w:tcPr>
          <w:p w14:paraId="28233C90" w14:textId="77777777" w:rsidR="00EF1FD9" w:rsidRDefault="00463E73">
            <w:pPr>
              <w:shd w:val="clear" w:color="auto" w:fill="FFFFFF"/>
              <w:snapToGrid w:val="0"/>
              <w:jc w:val="both"/>
            </w:pPr>
            <w:r>
              <w:rPr>
                <w:b/>
                <w:sz w:val="24"/>
                <w:szCs w:val="24"/>
              </w:rPr>
              <w:t>Заказчик:</w:t>
            </w:r>
          </w:p>
          <w:p w14:paraId="75E37B0B" w14:textId="77777777" w:rsidR="00A82AF5" w:rsidRPr="00A82AF5" w:rsidRDefault="00A82AF5" w:rsidP="00A82AF5">
            <w:pPr>
              <w:shd w:val="clear" w:color="auto" w:fill="FFFFFF"/>
              <w:snapToGrid w:val="0"/>
              <w:jc w:val="both"/>
              <w:rPr>
                <w:rFonts w:eastAsia="DejaVu Sans"/>
                <w:b/>
                <w:bCs/>
              </w:rPr>
            </w:pPr>
            <w:r w:rsidRPr="00A82AF5">
              <w:rPr>
                <w:rFonts w:eastAsia="DejaVu Sans"/>
                <w:b/>
                <w:bCs/>
              </w:rPr>
              <w:t>Общество с ограниченной ответственностью</w:t>
            </w:r>
          </w:p>
          <w:p w14:paraId="32F439C7" w14:textId="77777777" w:rsidR="00A82AF5" w:rsidRPr="00A82AF5" w:rsidRDefault="00A82AF5" w:rsidP="00A82AF5">
            <w:pPr>
              <w:shd w:val="clear" w:color="auto" w:fill="FFFFFF"/>
              <w:snapToGrid w:val="0"/>
              <w:jc w:val="both"/>
              <w:rPr>
                <w:rFonts w:eastAsia="DejaVu Sans"/>
                <w:b/>
                <w:bCs/>
              </w:rPr>
            </w:pPr>
            <w:r w:rsidRPr="00A82AF5">
              <w:rPr>
                <w:rFonts w:eastAsia="DejaVu Sans"/>
                <w:b/>
                <w:bCs/>
              </w:rPr>
              <w:t>«Городище-</w:t>
            </w:r>
            <w:proofErr w:type="spellStart"/>
            <w:r w:rsidRPr="00A82AF5">
              <w:rPr>
                <w:rFonts w:eastAsia="DejaVu Sans"/>
                <w:b/>
                <w:bCs/>
              </w:rPr>
              <w:t>АгроИнвест</w:t>
            </w:r>
            <w:proofErr w:type="spellEnd"/>
            <w:r w:rsidRPr="00A82AF5">
              <w:rPr>
                <w:rFonts w:eastAsia="DejaVu Sans"/>
                <w:b/>
                <w:bCs/>
              </w:rPr>
              <w:t>»</w:t>
            </w:r>
          </w:p>
          <w:p w14:paraId="21F694CF" w14:textId="77777777" w:rsidR="00A82AF5" w:rsidRPr="00A82AF5" w:rsidRDefault="00A82AF5" w:rsidP="00A82AF5">
            <w:pPr>
              <w:shd w:val="clear" w:color="auto" w:fill="FFFFFF"/>
              <w:snapToGrid w:val="0"/>
              <w:jc w:val="both"/>
              <w:rPr>
                <w:rFonts w:eastAsia="DejaVu Sans"/>
              </w:rPr>
            </w:pPr>
          </w:p>
          <w:p w14:paraId="0BB77D47" w14:textId="77777777" w:rsidR="00A82AF5" w:rsidRPr="00A82AF5" w:rsidRDefault="00A82AF5" w:rsidP="00A82AF5">
            <w:pPr>
              <w:shd w:val="clear" w:color="auto" w:fill="FFFFFF"/>
              <w:snapToGrid w:val="0"/>
              <w:jc w:val="both"/>
              <w:rPr>
                <w:rFonts w:eastAsia="DejaVu Sans"/>
              </w:rPr>
            </w:pPr>
            <w:r w:rsidRPr="00A82AF5">
              <w:rPr>
                <w:rFonts w:eastAsia="DejaVu Sans"/>
              </w:rPr>
              <w:t xml:space="preserve">Полное наименование: </w:t>
            </w:r>
          </w:p>
          <w:p w14:paraId="194DC97D" w14:textId="77777777" w:rsidR="00A82AF5" w:rsidRPr="00A82AF5" w:rsidRDefault="00A82AF5" w:rsidP="00A82AF5">
            <w:pPr>
              <w:shd w:val="clear" w:color="auto" w:fill="FFFFFF"/>
              <w:snapToGrid w:val="0"/>
              <w:jc w:val="both"/>
              <w:rPr>
                <w:rFonts w:eastAsia="DejaVu Sans"/>
              </w:rPr>
            </w:pPr>
            <w:r w:rsidRPr="00A82AF5">
              <w:rPr>
                <w:rFonts w:eastAsia="DejaVu Sans"/>
              </w:rPr>
              <w:t>Общество с ограниченной ответственностью «Городище-</w:t>
            </w:r>
            <w:proofErr w:type="spellStart"/>
            <w:r w:rsidRPr="00A82AF5">
              <w:rPr>
                <w:rFonts w:eastAsia="DejaVu Sans"/>
              </w:rPr>
              <w:t>АгроИнвест</w:t>
            </w:r>
            <w:proofErr w:type="spellEnd"/>
            <w:r w:rsidRPr="00A82AF5">
              <w:rPr>
                <w:rFonts w:eastAsia="DejaVu Sans"/>
              </w:rPr>
              <w:t>»</w:t>
            </w:r>
          </w:p>
          <w:p w14:paraId="583778D4" w14:textId="77777777" w:rsidR="00A82AF5" w:rsidRPr="00A82AF5" w:rsidRDefault="00A82AF5" w:rsidP="00A82AF5">
            <w:pPr>
              <w:shd w:val="clear" w:color="auto" w:fill="FFFFFF"/>
              <w:snapToGrid w:val="0"/>
              <w:jc w:val="both"/>
              <w:rPr>
                <w:rFonts w:eastAsia="DejaVu Sans"/>
              </w:rPr>
            </w:pPr>
            <w:r w:rsidRPr="00A82AF5">
              <w:rPr>
                <w:rFonts w:eastAsia="DejaVu Sans"/>
              </w:rPr>
              <w:t xml:space="preserve">Сокращенное наименование: </w:t>
            </w:r>
          </w:p>
          <w:p w14:paraId="5D716DE3" w14:textId="669504D0" w:rsidR="00A82AF5" w:rsidRPr="00A82AF5" w:rsidRDefault="00A82AF5" w:rsidP="00A82AF5">
            <w:pPr>
              <w:shd w:val="clear" w:color="auto" w:fill="FFFFFF"/>
              <w:snapToGrid w:val="0"/>
              <w:jc w:val="both"/>
              <w:rPr>
                <w:rFonts w:eastAsia="DejaVu Sans"/>
              </w:rPr>
            </w:pPr>
            <w:r w:rsidRPr="00A82AF5">
              <w:rPr>
                <w:rFonts w:eastAsia="DejaVu Sans"/>
              </w:rPr>
              <w:t>ООО «Городище-</w:t>
            </w:r>
            <w:proofErr w:type="spellStart"/>
            <w:r w:rsidRPr="00A82AF5">
              <w:rPr>
                <w:rFonts w:eastAsia="DejaVu Sans"/>
              </w:rPr>
              <w:t>АгроИнвест</w:t>
            </w:r>
            <w:proofErr w:type="spellEnd"/>
            <w:r w:rsidRPr="00A82AF5">
              <w:rPr>
                <w:rFonts w:eastAsia="DejaVu Sans"/>
              </w:rPr>
              <w:t>»</w:t>
            </w:r>
          </w:p>
          <w:p w14:paraId="6391846A" w14:textId="77777777" w:rsidR="00A82AF5" w:rsidRPr="00A82AF5" w:rsidRDefault="00A82AF5" w:rsidP="00A82AF5">
            <w:pPr>
              <w:shd w:val="clear" w:color="auto" w:fill="FFFFFF"/>
              <w:snapToGrid w:val="0"/>
              <w:jc w:val="both"/>
              <w:rPr>
                <w:rFonts w:eastAsia="DejaVu Sans"/>
              </w:rPr>
            </w:pPr>
            <w:r w:rsidRPr="00A82AF5">
              <w:rPr>
                <w:rFonts w:eastAsia="DejaVu Sans"/>
              </w:rPr>
              <w:t>ОГРН 1213400006566</w:t>
            </w:r>
          </w:p>
          <w:p w14:paraId="6091C660" w14:textId="77777777" w:rsidR="00A82AF5" w:rsidRPr="00A82AF5" w:rsidRDefault="00A82AF5" w:rsidP="00A82AF5">
            <w:pPr>
              <w:shd w:val="clear" w:color="auto" w:fill="FFFFFF"/>
              <w:snapToGrid w:val="0"/>
              <w:jc w:val="both"/>
              <w:rPr>
                <w:rFonts w:eastAsia="DejaVu Sans"/>
              </w:rPr>
            </w:pPr>
            <w:r w:rsidRPr="00A82AF5">
              <w:rPr>
                <w:rFonts w:eastAsia="DejaVu Sans"/>
              </w:rPr>
              <w:t>ИНН 3455055778</w:t>
            </w:r>
          </w:p>
          <w:p w14:paraId="2BAE539C" w14:textId="5008F54A" w:rsidR="00A82AF5" w:rsidRPr="00A82AF5" w:rsidRDefault="00A82AF5" w:rsidP="00A82AF5">
            <w:pPr>
              <w:shd w:val="clear" w:color="auto" w:fill="FFFFFF"/>
              <w:snapToGrid w:val="0"/>
              <w:jc w:val="both"/>
              <w:rPr>
                <w:rFonts w:eastAsia="DejaVu Sans"/>
              </w:rPr>
            </w:pPr>
            <w:r w:rsidRPr="00A82AF5">
              <w:rPr>
                <w:rFonts w:eastAsia="DejaVu Sans"/>
              </w:rPr>
              <w:t>КПП 345501001</w:t>
            </w:r>
          </w:p>
          <w:p w14:paraId="59CA50F3" w14:textId="77777777" w:rsidR="00A82AF5" w:rsidRPr="00A82AF5" w:rsidRDefault="00A82AF5" w:rsidP="00A82AF5">
            <w:pPr>
              <w:shd w:val="clear" w:color="auto" w:fill="FFFFFF"/>
              <w:snapToGrid w:val="0"/>
              <w:jc w:val="both"/>
              <w:rPr>
                <w:rFonts w:eastAsia="DejaVu Sans"/>
              </w:rPr>
            </w:pPr>
            <w:r w:rsidRPr="00A82AF5">
              <w:rPr>
                <w:rFonts w:eastAsia="DejaVu Sans"/>
              </w:rPr>
              <w:t xml:space="preserve">Юридический адрес: 403003, Волгоградская область, Городищенский район, </w:t>
            </w:r>
            <w:proofErr w:type="spellStart"/>
            <w:r w:rsidRPr="00A82AF5">
              <w:rPr>
                <w:rFonts w:eastAsia="DejaVu Sans"/>
              </w:rPr>
              <w:t>р.п</w:t>
            </w:r>
            <w:proofErr w:type="spellEnd"/>
            <w:r w:rsidRPr="00A82AF5">
              <w:rPr>
                <w:rFonts w:eastAsia="DejaVu Sans"/>
              </w:rPr>
              <w:t>. Городище, улица Фрунзе, дом 1в, помещение 1</w:t>
            </w:r>
          </w:p>
          <w:p w14:paraId="5CAC69E4" w14:textId="7BB0B0BE" w:rsidR="00A82AF5" w:rsidRPr="00A82AF5" w:rsidRDefault="00A82AF5" w:rsidP="00A82AF5">
            <w:pPr>
              <w:shd w:val="clear" w:color="auto" w:fill="FFFFFF"/>
              <w:snapToGrid w:val="0"/>
              <w:jc w:val="both"/>
              <w:rPr>
                <w:rFonts w:eastAsia="DejaVu Sans"/>
              </w:rPr>
            </w:pPr>
            <w:r w:rsidRPr="00A82AF5">
              <w:rPr>
                <w:rFonts w:eastAsia="DejaVu Sans"/>
              </w:rPr>
              <w:t xml:space="preserve">Фактический адрес: 403003, Волгоградская область, Городищенский район, </w:t>
            </w:r>
            <w:proofErr w:type="spellStart"/>
            <w:r w:rsidRPr="00A82AF5">
              <w:rPr>
                <w:rFonts w:eastAsia="DejaVu Sans"/>
              </w:rPr>
              <w:t>р.п</w:t>
            </w:r>
            <w:proofErr w:type="spellEnd"/>
            <w:r w:rsidRPr="00A82AF5">
              <w:rPr>
                <w:rFonts w:eastAsia="DejaVu Sans"/>
              </w:rPr>
              <w:t>. Городище, улица Фрунзе, дом 1в, помещение 1</w:t>
            </w:r>
          </w:p>
          <w:p w14:paraId="5D673E59" w14:textId="77777777" w:rsidR="00A82AF5" w:rsidRPr="00A82AF5" w:rsidRDefault="00A82AF5" w:rsidP="00A82AF5">
            <w:pPr>
              <w:shd w:val="clear" w:color="auto" w:fill="FFFFFF"/>
              <w:snapToGrid w:val="0"/>
              <w:jc w:val="both"/>
              <w:rPr>
                <w:rFonts w:eastAsia="DejaVu Sans"/>
              </w:rPr>
            </w:pPr>
            <w:r w:rsidRPr="00A82AF5">
              <w:rPr>
                <w:rFonts w:eastAsia="DejaVu Sans"/>
              </w:rPr>
              <w:t>р/с: 40702810811000006126</w:t>
            </w:r>
          </w:p>
          <w:p w14:paraId="5CCFB319" w14:textId="77777777" w:rsidR="00A82AF5" w:rsidRPr="00A82AF5" w:rsidRDefault="00A82AF5" w:rsidP="00A82AF5">
            <w:pPr>
              <w:shd w:val="clear" w:color="auto" w:fill="FFFFFF"/>
              <w:snapToGrid w:val="0"/>
              <w:jc w:val="both"/>
              <w:rPr>
                <w:rFonts w:eastAsia="DejaVu Sans"/>
              </w:rPr>
            </w:pPr>
            <w:r w:rsidRPr="00A82AF5">
              <w:rPr>
                <w:rFonts w:eastAsia="DejaVu Sans"/>
              </w:rPr>
              <w:t>Волгоградское Отделение №8621 ПАО Сбербанк, г. Волгоград</w:t>
            </w:r>
          </w:p>
          <w:p w14:paraId="2716ACF6" w14:textId="77777777" w:rsidR="00A82AF5" w:rsidRPr="00A82AF5" w:rsidRDefault="00A82AF5" w:rsidP="00A82AF5">
            <w:pPr>
              <w:shd w:val="clear" w:color="auto" w:fill="FFFFFF"/>
              <w:snapToGrid w:val="0"/>
              <w:jc w:val="both"/>
              <w:rPr>
                <w:rFonts w:eastAsia="DejaVu Sans"/>
              </w:rPr>
            </w:pPr>
            <w:r w:rsidRPr="00A82AF5">
              <w:rPr>
                <w:rFonts w:eastAsia="DejaVu Sans"/>
              </w:rPr>
              <w:t xml:space="preserve">к/с 30101810100000000647  </w:t>
            </w:r>
          </w:p>
          <w:p w14:paraId="1B995226" w14:textId="34F5E393" w:rsidR="00A82AF5" w:rsidRPr="00A82AF5" w:rsidRDefault="00A82AF5" w:rsidP="00A82AF5">
            <w:pPr>
              <w:shd w:val="clear" w:color="auto" w:fill="FFFFFF"/>
              <w:snapToGrid w:val="0"/>
              <w:jc w:val="both"/>
              <w:rPr>
                <w:rFonts w:eastAsia="DejaVu Sans"/>
              </w:rPr>
            </w:pPr>
            <w:r w:rsidRPr="00A82AF5">
              <w:rPr>
                <w:rFonts w:eastAsia="DejaVu Sans"/>
              </w:rPr>
              <w:t>БИК 041806647</w:t>
            </w:r>
          </w:p>
          <w:p w14:paraId="63F13E7D" w14:textId="77777777" w:rsidR="00A82AF5" w:rsidRPr="00A82AF5" w:rsidRDefault="00A82AF5" w:rsidP="00A82AF5">
            <w:pPr>
              <w:shd w:val="clear" w:color="auto" w:fill="FFFFFF"/>
              <w:snapToGrid w:val="0"/>
              <w:jc w:val="both"/>
              <w:rPr>
                <w:rFonts w:eastAsia="DejaVu Sans"/>
              </w:rPr>
            </w:pPr>
            <w:r w:rsidRPr="00A82AF5">
              <w:rPr>
                <w:rFonts w:eastAsia="DejaVu Sans"/>
              </w:rPr>
              <w:t>ОКПО 51651437</w:t>
            </w:r>
          </w:p>
          <w:p w14:paraId="38F73493" w14:textId="77777777" w:rsidR="00A82AF5" w:rsidRPr="00A82AF5" w:rsidRDefault="00A82AF5" w:rsidP="00A82AF5">
            <w:pPr>
              <w:shd w:val="clear" w:color="auto" w:fill="FFFFFF"/>
              <w:snapToGrid w:val="0"/>
              <w:jc w:val="both"/>
              <w:rPr>
                <w:rFonts w:eastAsia="DejaVu Sans"/>
              </w:rPr>
            </w:pPr>
            <w:r w:rsidRPr="00A82AF5">
              <w:rPr>
                <w:rFonts w:eastAsia="DejaVu Sans"/>
              </w:rPr>
              <w:t>ОКВЭД 01.11</w:t>
            </w:r>
          </w:p>
          <w:p w14:paraId="2CAF012B" w14:textId="4D815A6C" w:rsidR="00A82AF5" w:rsidRPr="00A82AF5" w:rsidRDefault="00A82AF5" w:rsidP="00A82AF5">
            <w:pPr>
              <w:shd w:val="clear" w:color="auto" w:fill="FFFFFF"/>
              <w:snapToGrid w:val="0"/>
              <w:jc w:val="both"/>
              <w:rPr>
                <w:rFonts w:eastAsia="DejaVu Sans"/>
              </w:rPr>
            </w:pPr>
            <w:r w:rsidRPr="00A82AF5">
              <w:rPr>
                <w:rFonts w:eastAsia="DejaVu Sans"/>
              </w:rPr>
              <w:t xml:space="preserve">ОКТМО 18605151051 - </w:t>
            </w:r>
            <w:proofErr w:type="spellStart"/>
            <w:r w:rsidRPr="00A82AF5">
              <w:rPr>
                <w:rFonts w:eastAsia="DejaVu Sans"/>
              </w:rPr>
              <w:t>рп</w:t>
            </w:r>
            <w:proofErr w:type="spellEnd"/>
            <w:r w:rsidRPr="00A82AF5">
              <w:rPr>
                <w:rFonts w:eastAsia="DejaVu Sans"/>
              </w:rPr>
              <w:t xml:space="preserve"> Городище</w:t>
            </w:r>
          </w:p>
          <w:p w14:paraId="50CCA876" w14:textId="77777777" w:rsidR="00A82AF5" w:rsidRPr="005832C8" w:rsidRDefault="00A82AF5" w:rsidP="00A82AF5">
            <w:pPr>
              <w:shd w:val="clear" w:color="auto" w:fill="FFFFFF"/>
              <w:snapToGrid w:val="0"/>
              <w:jc w:val="both"/>
              <w:rPr>
                <w:rFonts w:eastAsia="DejaVu Sans"/>
              </w:rPr>
            </w:pPr>
            <w:r w:rsidRPr="00A82AF5">
              <w:rPr>
                <w:rFonts w:eastAsia="DejaVu Sans"/>
                <w:lang w:val="en-US"/>
              </w:rPr>
              <w:t>E</w:t>
            </w:r>
            <w:r w:rsidRPr="005832C8">
              <w:rPr>
                <w:rFonts w:eastAsia="DejaVu Sans"/>
              </w:rPr>
              <w:t>-</w:t>
            </w:r>
            <w:r w:rsidRPr="00A82AF5">
              <w:rPr>
                <w:rFonts w:eastAsia="DejaVu Sans"/>
                <w:lang w:val="en-US"/>
              </w:rPr>
              <w:t>mail</w:t>
            </w:r>
            <w:r w:rsidRPr="005832C8">
              <w:rPr>
                <w:rFonts w:eastAsia="DejaVu Sans"/>
              </w:rPr>
              <w:t xml:space="preserve">: </w:t>
            </w:r>
            <w:r w:rsidRPr="00A82AF5">
              <w:rPr>
                <w:rFonts w:eastAsia="DejaVu Sans"/>
                <w:lang w:val="en-US"/>
              </w:rPr>
              <w:t>info</w:t>
            </w:r>
            <w:r w:rsidRPr="005832C8">
              <w:rPr>
                <w:rFonts w:eastAsia="DejaVu Sans"/>
              </w:rPr>
              <w:t>-</w:t>
            </w:r>
            <w:proofErr w:type="spellStart"/>
            <w:r w:rsidRPr="00A82AF5">
              <w:rPr>
                <w:rFonts w:eastAsia="DejaVu Sans"/>
                <w:lang w:val="en-US"/>
              </w:rPr>
              <w:t>gor</w:t>
            </w:r>
            <w:proofErr w:type="spellEnd"/>
            <w:r w:rsidRPr="005832C8">
              <w:rPr>
                <w:rFonts w:eastAsia="DejaVu Sans"/>
              </w:rPr>
              <w:t>@</w:t>
            </w:r>
            <w:proofErr w:type="spellStart"/>
            <w:r w:rsidRPr="00A82AF5">
              <w:rPr>
                <w:rFonts w:eastAsia="DejaVu Sans"/>
                <w:lang w:val="en-US"/>
              </w:rPr>
              <w:t>agroinvest</w:t>
            </w:r>
            <w:proofErr w:type="spellEnd"/>
            <w:r w:rsidRPr="005832C8">
              <w:rPr>
                <w:rFonts w:eastAsia="DejaVu Sans"/>
              </w:rPr>
              <w:t>.</w:t>
            </w:r>
            <w:r w:rsidRPr="00A82AF5">
              <w:rPr>
                <w:rFonts w:eastAsia="DejaVu Sans"/>
                <w:lang w:val="en-US"/>
              </w:rPr>
              <w:t>com</w:t>
            </w:r>
          </w:p>
          <w:p w14:paraId="5667888A" w14:textId="77777777" w:rsidR="00A82AF5" w:rsidRPr="00A82AF5" w:rsidRDefault="00A82AF5" w:rsidP="00A82AF5">
            <w:pPr>
              <w:shd w:val="clear" w:color="auto" w:fill="FFFFFF"/>
              <w:snapToGrid w:val="0"/>
              <w:jc w:val="both"/>
              <w:rPr>
                <w:rFonts w:eastAsia="DejaVu Sans"/>
              </w:rPr>
            </w:pPr>
            <w:r w:rsidRPr="00A82AF5">
              <w:rPr>
                <w:rFonts w:eastAsia="DejaVu Sans"/>
              </w:rPr>
              <w:t>Приемная руководителя: +7 (84429) 7-95-00 (74102)</w:t>
            </w:r>
          </w:p>
          <w:p w14:paraId="5CEDEF85" w14:textId="77777777" w:rsidR="00A82AF5" w:rsidRPr="00A82AF5" w:rsidRDefault="00A82AF5" w:rsidP="00A82AF5">
            <w:pPr>
              <w:shd w:val="clear" w:color="auto" w:fill="FFFFFF"/>
              <w:snapToGrid w:val="0"/>
              <w:jc w:val="both"/>
              <w:rPr>
                <w:rFonts w:eastAsia="DejaVu Sans"/>
              </w:rPr>
            </w:pPr>
          </w:p>
          <w:p w14:paraId="1F0F647C" w14:textId="2F0AB5E8" w:rsidR="00EF1FD9" w:rsidRDefault="00A82AF5" w:rsidP="00A82AF5">
            <w:pPr>
              <w:pStyle w:val="1a"/>
              <w:jc w:val="both"/>
            </w:pPr>
            <w:r w:rsidRPr="00A82AF5">
              <w:rPr>
                <w:b/>
                <w:bCs/>
                <w:sz w:val="20"/>
                <w:szCs w:val="20"/>
              </w:rPr>
              <w:t>Генеральный директор</w:t>
            </w:r>
            <w:r w:rsidRPr="00A82AF5">
              <w:rPr>
                <w:sz w:val="20"/>
                <w:szCs w:val="20"/>
              </w:rPr>
              <w:t xml:space="preserve">: </w:t>
            </w:r>
            <w:proofErr w:type="spellStart"/>
            <w:r w:rsidRPr="00A82AF5">
              <w:rPr>
                <w:sz w:val="20"/>
                <w:szCs w:val="20"/>
              </w:rPr>
              <w:t>Епинин</w:t>
            </w:r>
            <w:proofErr w:type="spellEnd"/>
            <w:r w:rsidRPr="00A82AF5">
              <w:rPr>
                <w:sz w:val="20"/>
                <w:szCs w:val="20"/>
              </w:rPr>
              <w:t xml:space="preserve"> Михаил Алексеевич.</w:t>
            </w:r>
            <w:hyperlink r:id="rId8" w:history="1"/>
            <w:hyperlink r:id="rId9" w:history="1"/>
          </w:p>
        </w:tc>
        <w:tc>
          <w:tcPr>
            <w:tcW w:w="5062" w:type="dxa"/>
            <w:shd w:val="clear" w:color="auto" w:fill="auto"/>
          </w:tcPr>
          <w:p w14:paraId="2C8EB82C" w14:textId="77777777" w:rsidR="00EF1FD9" w:rsidRPr="003743BA" w:rsidRDefault="00463E73" w:rsidP="003743BA">
            <w:pPr>
              <w:shd w:val="clear" w:color="auto" w:fill="FFFFFF"/>
              <w:snapToGrid w:val="0"/>
              <w:jc w:val="both"/>
              <w:rPr>
                <w:sz w:val="24"/>
                <w:szCs w:val="24"/>
              </w:rPr>
            </w:pPr>
            <w:r w:rsidRPr="003743BA">
              <w:rPr>
                <w:b/>
                <w:sz w:val="24"/>
                <w:szCs w:val="24"/>
              </w:rPr>
              <w:t>Подрядчик:</w:t>
            </w:r>
          </w:p>
          <w:p w14:paraId="682F1FFE" w14:textId="77777777" w:rsidR="001F4EC6" w:rsidRPr="00C0715B" w:rsidRDefault="001F4EC6" w:rsidP="003743BA">
            <w:pPr>
              <w:pStyle w:val="af1"/>
              <w:ind w:firstLine="0"/>
              <w:rPr>
                <w:b/>
                <w:sz w:val="24"/>
                <w:szCs w:val="24"/>
                <w:lang w:val="en-US"/>
              </w:rPr>
            </w:pPr>
          </w:p>
          <w:p w14:paraId="0615C12B" w14:textId="6FB6A379" w:rsidR="001F4EC6" w:rsidRDefault="001F4EC6" w:rsidP="003743BA">
            <w:pPr>
              <w:pStyle w:val="af1"/>
              <w:ind w:firstLine="0"/>
              <w:rPr>
                <w:b/>
                <w:sz w:val="24"/>
                <w:szCs w:val="24"/>
                <w:lang w:val="en-US"/>
              </w:rPr>
            </w:pPr>
          </w:p>
          <w:p w14:paraId="4CAA430E" w14:textId="3ADB51B8" w:rsidR="00A82AF5" w:rsidRDefault="00A82AF5" w:rsidP="003743BA">
            <w:pPr>
              <w:pStyle w:val="af1"/>
              <w:ind w:firstLine="0"/>
              <w:rPr>
                <w:b/>
                <w:sz w:val="24"/>
                <w:szCs w:val="24"/>
                <w:lang w:val="en-US"/>
              </w:rPr>
            </w:pPr>
          </w:p>
          <w:p w14:paraId="0ADACD53" w14:textId="07039597" w:rsidR="00A82AF5" w:rsidRDefault="00A82AF5" w:rsidP="003743BA">
            <w:pPr>
              <w:pStyle w:val="af1"/>
              <w:ind w:firstLine="0"/>
              <w:rPr>
                <w:b/>
                <w:sz w:val="24"/>
                <w:szCs w:val="24"/>
                <w:lang w:val="en-US"/>
              </w:rPr>
            </w:pPr>
          </w:p>
          <w:p w14:paraId="2F8E6A51" w14:textId="05918291" w:rsidR="00A82AF5" w:rsidRDefault="00A82AF5" w:rsidP="003743BA">
            <w:pPr>
              <w:pStyle w:val="af1"/>
              <w:ind w:firstLine="0"/>
              <w:rPr>
                <w:b/>
                <w:sz w:val="24"/>
                <w:szCs w:val="24"/>
                <w:lang w:val="en-US"/>
              </w:rPr>
            </w:pPr>
          </w:p>
          <w:p w14:paraId="3A4A9FAF" w14:textId="5BDCE074" w:rsidR="00A82AF5" w:rsidRDefault="00A82AF5" w:rsidP="003743BA">
            <w:pPr>
              <w:pStyle w:val="af1"/>
              <w:ind w:firstLine="0"/>
              <w:rPr>
                <w:b/>
                <w:sz w:val="24"/>
                <w:szCs w:val="24"/>
                <w:lang w:val="en-US"/>
              </w:rPr>
            </w:pPr>
          </w:p>
          <w:p w14:paraId="439BA0DA" w14:textId="44769573" w:rsidR="00A82AF5" w:rsidRDefault="00A82AF5" w:rsidP="003743BA">
            <w:pPr>
              <w:pStyle w:val="af1"/>
              <w:ind w:firstLine="0"/>
              <w:rPr>
                <w:b/>
                <w:sz w:val="24"/>
                <w:szCs w:val="24"/>
                <w:lang w:val="en-US"/>
              </w:rPr>
            </w:pPr>
          </w:p>
          <w:p w14:paraId="145036D8" w14:textId="6454BCAE" w:rsidR="00A82AF5" w:rsidRDefault="00A82AF5" w:rsidP="003743BA">
            <w:pPr>
              <w:pStyle w:val="af1"/>
              <w:ind w:firstLine="0"/>
              <w:rPr>
                <w:b/>
                <w:sz w:val="24"/>
                <w:szCs w:val="24"/>
                <w:lang w:val="en-US"/>
              </w:rPr>
            </w:pPr>
          </w:p>
          <w:p w14:paraId="21D7529A" w14:textId="5C88AD4B" w:rsidR="00A82AF5" w:rsidRDefault="00A82AF5" w:rsidP="003743BA">
            <w:pPr>
              <w:pStyle w:val="af1"/>
              <w:ind w:firstLine="0"/>
              <w:rPr>
                <w:b/>
                <w:sz w:val="24"/>
                <w:szCs w:val="24"/>
                <w:lang w:val="en-US"/>
              </w:rPr>
            </w:pPr>
          </w:p>
          <w:p w14:paraId="026CFDCD" w14:textId="2A515600" w:rsidR="00A82AF5" w:rsidRDefault="00A82AF5" w:rsidP="003743BA">
            <w:pPr>
              <w:pStyle w:val="af1"/>
              <w:ind w:firstLine="0"/>
              <w:rPr>
                <w:b/>
                <w:sz w:val="24"/>
                <w:szCs w:val="24"/>
                <w:lang w:val="en-US"/>
              </w:rPr>
            </w:pPr>
          </w:p>
          <w:p w14:paraId="0D5CFE25" w14:textId="438E8824" w:rsidR="00A82AF5" w:rsidRDefault="00A82AF5" w:rsidP="003743BA">
            <w:pPr>
              <w:pStyle w:val="af1"/>
              <w:ind w:firstLine="0"/>
              <w:rPr>
                <w:b/>
                <w:sz w:val="24"/>
                <w:szCs w:val="24"/>
                <w:lang w:val="en-US"/>
              </w:rPr>
            </w:pPr>
          </w:p>
          <w:p w14:paraId="4E09977B" w14:textId="610531AF" w:rsidR="00A82AF5" w:rsidRDefault="00A82AF5" w:rsidP="003743BA">
            <w:pPr>
              <w:pStyle w:val="af1"/>
              <w:ind w:firstLine="0"/>
              <w:rPr>
                <w:b/>
                <w:sz w:val="24"/>
                <w:szCs w:val="24"/>
                <w:lang w:val="en-US"/>
              </w:rPr>
            </w:pPr>
          </w:p>
          <w:p w14:paraId="1F4FE4E9" w14:textId="570D8C6B" w:rsidR="00A82AF5" w:rsidRDefault="00A82AF5" w:rsidP="003743BA">
            <w:pPr>
              <w:pStyle w:val="af1"/>
              <w:ind w:firstLine="0"/>
              <w:rPr>
                <w:b/>
                <w:sz w:val="24"/>
                <w:szCs w:val="24"/>
                <w:lang w:val="en-US"/>
              </w:rPr>
            </w:pPr>
          </w:p>
          <w:p w14:paraId="3DD0D38A" w14:textId="0F5039D7" w:rsidR="00A82AF5" w:rsidRDefault="00A82AF5" w:rsidP="003743BA">
            <w:pPr>
              <w:pStyle w:val="af1"/>
              <w:ind w:firstLine="0"/>
              <w:rPr>
                <w:b/>
                <w:sz w:val="24"/>
                <w:szCs w:val="24"/>
                <w:lang w:val="en-US"/>
              </w:rPr>
            </w:pPr>
          </w:p>
          <w:p w14:paraId="13C7A561" w14:textId="6D203D85" w:rsidR="00A82AF5" w:rsidRDefault="00A82AF5" w:rsidP="003743BA">
            <w:pPr>
              <w:pStyle w:val="af1"/>
              <w:ind w:firstLine="0"/>
              <w:rPr>
                <w:b/>
                <w:sz w:val="24"/>
                <w:szCs w:val="24"/>
                <w:lang w:val="en-US"/>
              </w:rPr>
            </w:pPr>
          </w:p>
          <w:p w14:paraId="08E51BDE" w14:textId="586AD390" w:rsidR="00A82AF5" w:rsidRDefault="00A82AF5" w:rsidP="003743BA">
            <w:pPr>
              <w:pStyle w:val="af1"/>
              <w:ind w:firstLine="0"/>
              <w:rPr>
                <w:b/>
                <w:sz w:val="24"/>
                <w:szCs w:val="24"/>
                <w:lang w:val="en-US"/>
              </w:rPr>
            </w:pPr>
          </w:p>
          <w:p w14:paraId="154312D5" w14:textId="49362ED9" w:rsidR="00A82AF5" w:rsidRDefault="00A82AF5" w:rsidP="003743BA">
            <w:pPr>
              <w:pStyle w:val="af1"/>
              <w:ind w:firstLine="0"/>
              <w:rPr>
                <w:b/>
                <w:sz w:val="24"/>
                <w:szCs w:val="24"/>
                <w:lang w:val="en-US"/>
              </w:rPr>
            </w:pPr>
          </w:p>
          <w:p w14:paraId="3EB020E3" w14:textId="05EA6714" w:rsidR="00A82AF5" w:rsidRDefault="00A82AF5" w:rsidP="003743BA">
            <w:pPr>
              <w:pStyle w:val="af1"/>
              <w:ind w:firstLine="0"/>
              <w:rPr>
                <w:b/>
                <w:sz w:val="24"/>
                <w:szCs w:val="24"/>
                <w:lang w:val="en-US"/>
              </w:rPr>
            </w:pPr>
          </w:p>
          <w:p w14:paraId="0C81301A" w14:textId="531F1402" w:rsidR="00A82AF5" w:rsidRDefault="00A82AF5" w:rsidP="003743BA">
            <w:pPr>
              <w:pStyle w:val="af1"/>
              <w:ind w:firstLine="0"/>
              <w:rPr>
                <w:b/>
                <w:sz w:val="24"/>
                <w:szCs w:val="24"/>
                <w:lang w:val="en-US"/>
              </w:rPr>
            </w:pPr>
          </w:p>
          <w:p w14:paraId="6A4F8444" w14:textId="079201FE" w:rsidR="00A82AF5" w:rsidRDefault="00A82AF5" w:rsidP="003743BA">
            <w:pPr>
              <w:pStyle w:val="af1"/>
              <w:ind w:firstLine="0"/>
              <w:rPr>
                <w:b/>
                <w:sz w:val="24"/>
                <w:szCs w:val="24"/>
                <w:lang w:val="en-US"/>
              </w:rPr>
            </w:pPr>
          </w:p>
          <w:p w14:paraId="07632639" w14:textId="01BE0DFC" w:rsidR="00A82AF5" w:rsidRDefault="00A82AF5" w:rsidP="003743BA">
            <w:pPr>
              <w:pStyle w:val="af1"/>
              <w:ind w:firstLine="0"/>
              <w:rPr>
                <w:b/>
                <w:sz w:val="24"/>
                <w:szCs w:val="24"/>
                <w:lang w:val="en-US"/>
              </w:rPr>
            </w:pPr>
          </w:p>
          <w:p w14:paraId="732B35A4" w14:textId="5BB5BE27" w:rsidR="00A82AF5" w:rsidRDefault="00A82AF5" w:rsidP="003743BA">
            <w:pPr>
              <w:pStyle w:val="af1"/>
              <w:ind w:firstLine="0"/>
              <w:rPr>
                <w:b/>
                <w:sz w:val="24"/>
                <w:szCs w:val="24"/>
                <w:lang w:val="en-US"/>
              </w:rPr>
            </w:pPr>
          </w:p>
          <w:p w14:paraId="664CCC63" w14:textId="77777777" w:rsidR="00A82AF5" w:rsidRPr="00C0715B" w:rsidRDefault="00A82AF5" w:rsidP="003743BA">
            <w:pPr>
              <w:pStyle w:val="af1"/>
              <w:ind w:firstLine="0"/>
              <w:rPr>
                <w:b/>
                <w:sz w:val="24"/>
                <w:szCs w:val="24"/>
                <w:lang w:val="en-US"/>
              </w:rPr>
            </w:pPr>
          </w:p>
          <w:p w14:paraId="74D501BD" w14:textId="36B39D11" w:rsidR="003743BA" w:rsidRPr="003743BA" w:rsidRDefault="003743BA" w:rsidP="001F4EC6">
            <w:pPr>
              <w:pStyle w:val="af1"/>
              <w:ind w:firstLine="0"/>
              <w:rPr>
                <w:sz w:val="24"/>
                <w:szCs w:val="24"/>
              </w:rPr>
            </w:pPr>
            <w:r w:rsidRPr="003743BA">
              <w:rPr>
                <w:b/>
                <w:sz w:val="24"/>
                <w:szCs w:val="24"/>
              </w:rPr>
              <w:t>Генеральный директор</w:t>
            </w:r>
            <w:r w:rsidR="001F4EC6">
              <w:rPr>
                <w:b/>
                <w:sz w:val="24"/>
                <w:szCs w:val="24"/>
              </w:rPr>
              <w:t>:</w:t>
            </w:r>
            <w:r w:rsidRPr="003743BA">
              <w:rPr>
                <w:b/>
                <w:sz w:val="24"/>
                <w:szCs w:val="24"/>
              </w:rPr>
              <w:t xml:space="preserve"> </w:t>
            </w:r>
          </w:p>
        </w:tc>
      </w:tr>
      <w:tr w:rsidR="00EF1FD9" w14:paraId="21B9BD27" w14:textId="77777777">
        <w:tc>
          <w:tcPr>
            <w:tcW w:w="5054" w:type="dxa"/>
            <w:shd w:val="clear" w:color="auto" w:fill="auto"/>
          </w:tcPr>
          <w:p w14:paraId="53583112" w14:textId="77777777" w:rsidR="00EF1FD9" w:rsidRDefault="00EF1FD9">
            <w:pPr>
              <w:shd w:val="clear" w:color="auto" w:fill="FFFFFF"/>
              <w:snapToGrid w:val="0"/>
              <w:rPr>
                <w:b/>
                <w:bCs/>
                <w:sz w:val="24"/>
                <w:szCs w:val="24"/>
              </w:rPr>
            </w:pPr>
          </w:p>
          <w:p w14:paraId="795F692F" w14:textId="77777777" w:rsidR="00EF1FD9" w:rsidRDefault="00463E73">
            <w:pPr>
              <w:shd w:val="clear" w:color="auto" w:fill="FFFFFF"/>
            </w:pPr>
            <w:r>
              <w:rPr>
                <w:b/>
                <w:bCs/>
                <w:sz w:val="24"/>
                <w:szCs w:val="24"/>
              </w:rPr>
              <w:t>М.П. «___</w:t>
            </w:r>
            <w:proofErr w:type="gramStart"/>
            <w:r>
              <w:rPr>
                <w:b/>
                <w:bCs/>
                <w:sz w:val="24"/>
                <w:szCs w:val="24"/>
              </w:rPr>
              <w:t>_»_</w:t>
            </w:r>
            <w:proofErr w:type="gramEnd"/>
            <w:r>
              <w:rPr>
                <w:b/>
                <w:bCs/>
                <w:sz w:val="24"/>
                <w:szCs w:val="24"/>
              </w:rPr>
              <w:t xml:space="preserve">___________2022г.                            </w:t>
            </w:r>
          </w:p>
        </w:tc>
        <w:tc>
          <w:tcPr>
            <w:tcW w:w="5062" w:type="dxa"/>
            <w:shd w:val="clear" w:color="auto" w:fill="auto"/>
          </w:tcPr>
          <w:p w14:paraId="5C53349F" w14:textId="77777777" w:rsidR="00EF1FD9" w:rsidRDefault="00EF1FD9">
            <w:pPr>
              <w:shd w:val="clear" w:color="auto" w:fill="FFFFFF"/>
              <w:tabs>
                <w:tab w:val="left" w:pos="885"/>
                <w:tab w:val="center" w:pos="2497"/>
              </w:tabs>
              <w:snapToGrid w:val="0"/>
              <w:rPr>
                <w:b/>
                <w:bCs/>
                <w:sz w:val="24"/>
                <w:szCs w:val="24"/>
              </w:rPr>
            </w:pPr>
          </w:p>
          <w:p w14:paraId="7F169E09" w14:textId="77777777" w:rsidR="00EF1FD9" w:rsidRDefault="00463E73">
            <w:pPr>
              <w:shd w:val="clear" w:color="auto" w:fill="FFFFFF"/>
              <w:tabs>
                <w:tab w:val="left" w:pos="885"/>
                <w:tab w:val="center" w:pos="2497"/>
              </w:tabs>
            </w:pPr>
            <w:r>
              <w:rPr>
                <w:b/>
                <w:bCs/>
                <w:sz w:val="24"/>
                <w:szCs w:val="24"/>
              </w:rPr>
              <w:t>М.П. «____</w:t>
            </w:r>
            <w:proofErr w:type="gramStart"/>
            <w:r>
              <w:rPr>
                <w:b/>
                <w:bCs/>
                <w:sz w:val="24"/>
                <w:szCs w:val="24"/>
              </w:rPr>
              <w:t>_»_</w:t>
            </w:r>
            <w:proofErr w:type="gramEnd"/>
            <w:r>
              <w:rPr>
                <w:b/>
                <w:bCs/>
                <w:sz w:val="24"/>
                <w:szCs w:val="24"/>
              </w:rPr>
              <w:t>________________2022г.</w:t>
            </w:r>
          </w:p>
        </w:tc>
      </w:tr>
    </w:tbl>
    <w:p w14:paraId="74B11519" w14:textId="77777777" w:rsidR="00EF1FD9" w:rsidRDefault="00EF1FD9" w:rsidP="001F4EC6">
      <w:pPr>
        <w:shd w:val="clear" w:color="auto" w:fill="FFFFFF"/>
        <w:tabs>
          <w:tab w:val="left" w:pos="1140"/>
        </w:tabs>
        <w:jc w:val="center"/>
      </w:pPr>
    </w:p>
    <w:sectPr w:rsidR="00EF1FD9">
      <w:headerReference w:type="default" r:id="rId10"/>
      <w:footerReference w:type="default" r:id="rId11"/>
      <w:pgSz w:w="11906" w:h="16838"/>
      <w:pgMar w:top="567" w:right="567" w:bottom="851" w:left="1134" w:header="426"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E510" w14:textId="77777777" w:rsidR="00587663" w:rsidRDefault="00587663">
      <w:r>
        <w:separator/>
      </w:r>
    </w:p>
  </w:endnote>
  <w:endnote w:type="continuationSeparator" w:id="0">
    <w:p w14:paraId="1C8877FA" w14:textId="77777777" w:rsidR="00587663" w:rsidRDefault="0058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D419" w14:textId="78704ADC" w:rsidR="00EF1FD9" w:rsidRDefault="00463E73">
    <w:pPr>
      <w:pStyle w:val="af0"/>
      <w:pBdr>
        <w:top w:val="thinThickSmallGap" w:sz="24" w:space="1" w:color="622423"/>
        <w:left w:val="none" w:sz="0" w:space="0" w:color="000000"/>
        <w:bottom w:val="none" w:sz="0" w:space="0" w:color="000000"/>
        <w:right w:val="none" w:sz="0" w:space="0" w:color="000000"/>
      </w:pBdr>
      <w:tabs>
        <w:tab w:val="right" w:pos="10204"/>
      </w:tabs>
      <w:rPr>
        <w:rFonts w:ascii="Cambria" w:hAnsi="Cambria" w:cs="Cambria"/>
      </w:rPr>
    </w:pPr>
    <w:r>
      <w:rPr>
        <w:rFonts w:ascii="Cambria" w:hAnsi="Cambria" w:cs="Cambria"/>
        <w:lang w:val="ru-RU"/>
      </w:rPr>
      <w:t>Заказчик______________________________                                          Подрядчик______________________________</w:t>
    </w:r>
    <w:r>
      <w:rPr>
        <w:rFonts w:ascii="Cambria" w:hAnsi="Cambria" w:cs="Cambria"/>
        <w:lang w:val="ru-RU"/>
      </w:rPr>
      <w:tab/>
      <w:t xml:space="preserve">Страница </w:t>
    </w: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AB7CDC">
      <w:rPr>
        <w:rFonts w:ascii="Calibri" w:hAnsi="Calibri" w:cs="Calibri"/>
        <w:noProof/>
      </w:rPr>
      <w:t>6</w:t>
    </w:r>
    <w:r>
      <w:rPr>
        <w:rFonts w:ascii="Calibri" w:hAnsi="Calibri" w:cs="Calibri"/>
      </w:rPr>
      <w:fldChar w:fldCharType="end"/>
    </w:r>
  </w:p>
  <w:p w14:paraId="40A3AC5C" w14:textId="77777777" w:rsidR="00EF1FD9" w:rsidRDefault="00EF1FD9">
    <w:pPr>
      <w:pStyle w:val="af0"/>
      <w:rPr>
        <w:rFonts w:ascii="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4CBB" w14:textId="77777777" w:rsidR="00587663" w:rsidRDefault="00587663">
      <w:r>
        <w:separator/>
      </w:r>
    </w:p>
  </w:footnote>
  <w:footnote w:type="continuationSeparator" w:id="0">
    <w:p w14:paraId="6F1ACC28" w14:textId="77777777" w:rsidR="00587663" w:rsidRDefault="0058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B1AD" w14:textId="2542FCDD" w:rsidR="00EF1FD9" w:rsidRPr="00A736E9" w:rsidRDefault="00463E73" w:rsidP="00A736E9">
    <w:pPr>
      <w:pStyle w:val="af3"/>
      <w:pBdr>
        <w:top w:val="none" w:sz="0" w:space="0" w:color="000000"/>
        <w:left w:val="none" w:sz="0" w:space="0" w:color="000000"/>
        <w:bottom w:val="thickThinSmallGap" w:sz="24" w:space="1" w:color="622423"/>
        <w:right w:val="none" w:sz="0" w:space="0" w:color="000000"/>
      </w:pBdr>
      <w:spacing w:line="480" w:lineRule="auto"/>
      <w:jc w:val="right"/>
      <w:rPr>
        <w:iCs/>
        <w:sz w:val="16"/>
        <w:szCs w:val="16"/>
        <w:lang w:val="ru-RU"/>
      </w:rPr>
    </w:pPr>
    <w:r>
      <w:rPr>
        <w:iCs/>
        <w:sz w:val="16"/>
        <w:szCs w:val="16"/>
      </w:rPr>
      <w:t xml:space="preserve">Договор подряда  </w:t>
    </w:r>
    <w:r>
      <w:rPr>
        <w:iCs/>
        <w:sz w:val="16"/>
        <w:szCs w:val="16"/>
        <w:lang w:val="ru-RU"/>
      </w:rPr>
      <w:t xml:space="preserve"> № </w:t>
    </w:r>
    <w:r>
      <w:rPr>
        <w:iCs/>
        <w:sz w:val="16"/>
        <w:szCs w:val="16"/>
      </w:rPr>
      <w:t xml:space="preserve">года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cs="StarSymbo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multilevel"/>
    <w:tmpl w:val="00000005"/>
    <w:name w:val="WW8Num5"/>
    <w:lvl w:ilvl="0">
      <w:start w:val="1"/>
      <w:numFmt w:val="decimal"/>
      <w:pStyle w:val="111"/>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78903038">
    <w:abstractNumId w:val="0"/>
  </w:num>
  <w:num w:numId="2" w16cid:durableId="1727099955">
    <w:abstractNumId w:val="1"/>
  </w:num>
  <w:num w:numId="3" w16cid:durableId="2131656689">
    <w:abstractNumId w:val="2"/>
  </w:num>
  <w:num w:numId="4" w16cid:durableId="246161655">
    <w:abstractNumId w:val="3"/>
  </w:num>
  <w:num w:numId="5" w16cid:durableId="1685088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E73"/>
    <w:rsid w:val="000A1633"/>
    <w:rsid w:val="000B210E"/>
    <w:rsid w:val="00156A33"/>
    <w:rsid w:val="001F4EC6"/>
    <w:rsid w:val="003743BA"/>
    <w:rsid w:val="003A0DD4"/>
    <w:rsid w:val="003A7574"/>
    <w:rsid w:val="00463E73"/>
    <w:rsid w:val="00474EA8"/>
    <w:rsid w:val="004D7EFA"/>
    <w:rsid w:val="004E5486"/>
    <w:rsid w:val="005832C8"/>
    <w:rsid w:val="00587663"/>
    <w:rsid w:val="005B466B"/>
    <w:rsid w:val="00677526"/>
    <w:rsid w:val="007E1B78"/>
    <w:rsid w:val="0082420F"/>
    <w:rsid w:val="00871D8A"/>
    <w:rsid w:val="008B1CEA"/>
    <w:rsid w:val="008F4A71"/>
    <w:rsid w:val="00981F7E"/>
    <w:rsid w:val="00982059"/>
    <w:rsid w:val="009A27AE"/>
    <w:rsid w:val="009A7C79"/>
    <w:rsid w:val="009F6C8A"/>
    <w:rsid w:val="00A736E9"/>
    <w:rsid w:val="00A82AF5"/>
    <w:rsid w:val="00AB7CDC"/>
    <w:rsid w:val="00AF0C42"/>
    <w:rsid w:val="00B04E21"/>
    <w:rsid w:val="00C0715B"/>
    <w:rsid w:val="00CB77BA"/>
    <w:rsid w:val="00D42B8C"/>
    <w:rsid w:val="00D72ADB"/>
    <w:rsid w:val="00EA6363"/>
    <w:rsid w:val="00EE24E5"/>
    <w:rsid w:val="00EF1FD9"/>
    <w:rsid w:val="00F4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82D86F"/>
  <w15:chartTrackingRefBased/>
  <w15:docId w15:val="{98748D7E-D43D-4406-988C-0BC8272C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autoSpaceDE w:val="0"/>
      <w:textAlignment w:val="baseline"/>
    </w:pPr>
    <w:rPr>
      <w:lang w:eastAsia="zh-CN"/>
    </w:rPr>
  </w:style>
  <w:style w:type="paragraph" w:styleId="1">
    <w:name w:val="heading 1"/>
    <w:basedOn w:val="a"/>
    <w:next w:val="a"/>
    <w:qFormat/>
    <w:pPr>
      <w:keepNext/>
      <w:numPr>
        <w:numId w:val="1"/>
      </w:numPr>
      <w:jc w:val="both"/>
      <w:outlineLvl w:val="0"/>
    </w:pPr>
    <w:rPr>
      <w:b/>
      <w:sz w:val="22"/>
    </w:rPr>
  </w:style>
  <w:style w:type="paragraph" w:styleId="2">
    <w:name w:val="heading 2"/>
    <w:basedOn w:val="a"/>
    <w:next w:val="a"/>
    <w:qFormat/>
    <w:pPr>
      <w:keepNext/>
      <w:numPr>
        <w:ilvl w:val="1"/>
        <w:numId w:val="1"/>
      </w:numPr>
      <w:outlineLvl w:val="1"/>
    </w:pPr>
    <w:rPr>
      <w:b/>
      <w:sz w:val="22"/>
      <w:szCs w:val="22"/>
    </w:rPr>
  </w:style>
  <w:style w:type="paragraph" w:styleId="3">
    <w:name w:val="heading 3"/>
    <w:basedOn w:val="a"/>
    <w:next w:val="a"/>
    <w:link w:val="30"/>
    <w:qFormat/>
    <w:rsid w:val="003743BA"/>
    <w:pPr>
      <w:keepNext/>
      <w:suppressAutoHyphens w:val="0"/>
      <w:overflowPunct/>
      <w:autoSpaceDE/>
      <w:spacing w:before="240" w:after="60"/>
      <w:textAlignment w:val="auto"/>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tarSymbol" w:hAnsi="StarSymbol" w:cs="StarSymbol"/>
    </w:rPr>
  </w:style>
  <w:style w:type="character" w:customStyle="1" w:styleId="WW8Num3z0">
    <w:name w:val="WW8Num3z0"/>
    <w:rPr>
      <w:rFonts w:ascii="StarSymbol" w:hAnsi="StarSymbol" w:cs="StarSymbol"/>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rPr>
      <w:rFonts w:hint="default"/>
      <w:b w:val="0"/>
      <w:i w:val="0"/>
    </w:rPr>
  </w:style>
  <w:style w:type="character" w:customStyle="1" w:styleId="WW8Num5z2">
    <w:name w:val="WW8Num5z2"/>
    <w:rPr>
      <w:rFonts w:hint="default"/>
      <w:i w:val="0"/>
      <w:sz w:val="22"/>
      <w:szCs w:val="22"/>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rPr>
      <w:rFonts w:hint="default"/>
      <w:b w:val="0"/>
      <w:i w:val="0"/>
    </w:rPr>
  </w:style>
  <w:style w:type="character" w:customStyle="1" w:styleId="WW8Num7z2">
    <w:name w:val="WW8Num7z2"/>
    <w:rPr>
      <w:rFonts w:hint="default"/>
      <w:i w:val="0"/>
      <w:sz w:val="22"/>
      <w:szCs w:val="22"/>
    </w:rPr>
  </w:style>
  <w:style w:type="character" w:customStyle="1" w:styleId="WW8Num8z0">
    <w:name w:val="WW8Num8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styleId="a3">
    <w:name w:val="page number"/>
    <w:basedOn w:val="10"/>
  </w:style>
  <w:style w:type="character" w:customStyle="1" w:styleId="11">
    <w:name w:val="Знак примечания1"/>
    <w:rPr>
      <w:sz w:val="16"/>
      <w:szCs w:val="16"/>
    </w:rPr>
  </w:style>
  <w:style w:type="character" w:customStyle="1" w:styleId="a4">
    <w:name w:val="Текст примечания Знак"/>
  </w:style>
  <w:style w:type="character" w:customStyle="1" w:styleId="a5">
    <w:name w:val="Тема примечания Знак"/>
    <w:rPr>
      <w:b/>
      <w:bCs/>
    </w:rPr>
  </w:style>
  <w:style w:type="character" w:customStyle="1" w:styleId="12">
    <w:name w:val="статьи договора Знак1"/>
    <w:rPr>
      <w:sz w:val="22"/>
      <w:szCs w:val="22"/>
    </w:rPr>
  </w:style>
  <w:style w:type="character" w:styleId="a6">
    <w:name w:val="Hyperlink"/>
    <w:rPr>
      <w:color w:val="0000FF"/>
      <w:u w:val="single"/>
    </w:rPr>
  </w:style>
  <w:style w:type="character" w:customStyle="1" w:styleId="a7">
    <w:name w:val="Верхний колонтитул Знак"/>
  </w:style>
  <w:style w:type="character" w:customStyle="1" w:styleId="a8">
    <w:name w:val="Нижний колонтитул Знак"/>
  </w:style>
  <w:style w:type="character" w:customStyle="1" w:styleId="a9">
    <w:name w:val="Текст сноски Знак"/>
    <w:basedOn w:val="20"/>
  </w:style>
  <w:style w:type="character" w:customStyle="1" w:styleId="aa">
    <w:name w:val="Символ сноски"/>
    <w:rPr>
      <w:vertAlign w:val="superscript"/>
    </w:rPr>
  </w:style>
  <w:style w:type="character" w:customStyle="1" w:styleId="HTML">
    <w:name w:val="Стандартный HTML Знак"/>
    <w:rPr>
      <w:rFonts w:ascii="Courier New" w:hAnsi="Courier New" w:cs="Courier New"/>
    </w:rPr>
  </w:style>
  <w:style w:type="character" w:customStyle="1" w:styleId="31">
    <w:name w:val="Основной текст 3 Знак"/>
    <w:rPr>
      <w:sz w:val="16"/>
      <w:szCs w:val="16"/>
    </w:rPr>
  </w:style>
  <w:style w:type="character" w:customStyle="1" w:styleId="normaltextrun">
    <w:name w:val="normaltextrun"/>
  </w:style>
  <w:style w:type="character" w:customStyle="1" w:styleId="scxw47156478">
    <w:name w:val="scxw47156478"/>
  </w:style>
  <w:style w:type="character" w:customStyle="1" w:styleId="eop">
    <w:name w:val="eop"/>
  </w:style>
  <w:style w:type="character" w:customStyle="1" w:styleId="32">
    <w:name w:val="Основной шрифт абзаца3"/>
  </w:style>
  <w:style w:type="character" w:styleId="ab">
    <w:name w:val="FollowedHyperlink"/>
    <w:rPr>
      <w:color w:val="800000"/>
      <w:u w:val="single"/>
    </w:rPr>
  </w:style>
  <w:style w:type="paragraph" w:customStyle="1" w:styleId="13">
    <w:name w:val="Заголовок1"/>
    <w:basedOn w:val="a"/>
    <w:next w:val="ac"/>
    <w:pPr>
      <w:keepNext/>
      <w:spacing w:before="240" w:after="120"/>
    </w:pPr>
    <w:rPr>
      <w:rFonts w:ascii="Arial" w:eastAsia="Lucida Sans Unicode" w:hAnsi="Arial" w:cs="Tahoma"/>
      <w:sz w:val="28"/>
      <w:szCs w:val="28"/>
    </w:rPr>
  </w:style>
  <w:style w:type="paragraph" w:styleId="ac">
    <w:name w:val="Body Text"/>
    <w:basedOn w:val="a"/>
    <w:pPr>
      <w:jc w:val="both"/>
    </w:pPr>
    <w:rPr>
      <w:sz w:val="22"/>
    </w:rPr>
  </w:style>
  <w:style w:type="paragraph" w:styleId="ad">
    <w:name w:val="List"/>
    <w:basedOn w:val="ac"/>
    <w:rPr>
      <w:rFonts w:cs="Tahoma"/>
    </w:rPr>
  </w:style>
  <w:style w:type="paragraph" w:styleId="ae">
    <w:name w:val="caption"/>
    <w:basedOn w:val="a"/>
    <w:qFormat/>
    <w:pPr>
      <w:suppressLineNumbers/>
      <w:spacing w:before="120" w:after="120"/>
    </w:pPr>
    <w:rPr>
      <w:rFonts w:cs="Lucida Sans"/>
      <w:i/>
      <w:iCs/>
      <w:sz w:val="24"/>
      <w:szCs w:val="24"/>
    </w:rPr>
  </w:style>
  <w:style w:type="paragraph" w:customStyle="1" w:styleId="21">
    <w:name w:val="Указатель2"/>
    <w:basedOn w:val="a"/>
    <w:pPr>
      <w:suppressLineNumbers/>
    </w:pPr>
  </w:style>
  <w:style w:type="paragraph" w:customStyle="1" w:styleId="14">
    <w:name w:val="Название1"/>
    <w:basedOn w:val="a"/>
    <w:pPr>
      <w:suppressLineNumbers/>
      <w:spacing w:before="120" w:after="120"/>
    </w:pPr>
    <w:rPr>
      <w:rFonts w:cs="Tahoma"/>
      <w:i/>
      <w:iCs/>
      <w:sz w:val="24"/>
      <w:szCs w:val="24"/>
    </w:rPr>
  </w:style>
  <w:style w:type="paragraph" w:customStyle="1" w:styleId="15">
    <w:name w:val="Указатель1"/>
    <w:basedOn w:val="a"/>
    <w:pPr>
      <w:suppressLineNumbers/>
    </w:pPr>
    <w:rPr>
      <w:rFonts w:cs="Tahoma"/>
    </w:rPr>
  </w:style>
  <w:style w:type="paragraph" w:customStyle="1" w:styleId="af">
    <w:name w:val="Колонтитул"/>
    <w:basedOn w:val="a"/>
    <w:pPr>
      <w:suppressLineNumbers/>
      <w:tabs>
        <w:tab w:val="center" w:pos="4819"/>
        <w:tab w:val="right" w:pos="9638"/>
      </w:tabs>
    </w:pPr>
  </w:style>
  <w:style w:type="paragraph" w:styleId="af0">
    <w:name w:val="footer"/>
    <w:basedOn w:val="a"/>
    <w:rPr>
      <w:lang w:val="x-none"/>
    </w:rPr>
  </w:style>
  <w:style w:type="paragraph" w:customStyle="1" w:styleId="210">
    <w:name w:val="Основной текст 21"/>
    <w:basedOn w:val="a"/>
    <w:pPr>
      <w:spacing w:after="120" w:line="480" w:lineRule="auto"/>
    </w:pPr>
  </w:style>
  <w:style w:type="paragraph" w:styleId="af1">
    <w:name w:val="Body Text Indent"/>
    <w:basedOn w:val="a"/>
    <w:pPr>
      <w:ind w:firstLine="425"/>
      <w:jc w:val="both"/>
    </w:pPr>
    <w:rPr>
      <w:sz w:val="22"/>
      <w:szCs w:val="22"/>
    </w:rPr>
  </w:style>
  <w:style w:type="paragraph" w:styleId="af2">
    <w:name w:val="Balloon Text"/>
    <w:basedOn w:val="a"/>
    <w:rPr>
      <w:rFonts w:ascii="Tahoma" w:hAnsi="Tahoma" w:cs="Tahoma"/>
      <w:sz w:val="16"/>
      <w:szCs w:val="16"/>
    </w:rPr>
  </w:style>
  <w:style w:type="paragraph" w:styleId="af3">
    <w:name w:val="header"/>
    <w:basedOn w:val="a"/>
    <w:rPr>
      <w:lang w:val="x-none"/>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c"/>
  </w:style>
  <w:style w:type="paragraph" w:styleId="af7">
    <w:name w:val="List Paragraph"/>
    <w:basedOn w:val="a"/>
    <w:qFormat/>
    <w:pPr>
      <w:overflowPunct/>
      <w:autoSpaceDE/>
      <w:spacing w:after="200" w:line="276" w:lineRule="auto"/>
      <w:ind w:left="720"/>
      <w:textAlignment w:val="auto"/>
    </w:pPr>
    <w:rPr>
      <w:rFonts w:ascii="Calibri" w:hAnsi="Calibri" w:cs="Calibri"/>
      <w:sz w:val="22"/>
      <w:szCs w:val="22"/>
    </w:rPr>
  </w:style>
  <w:style w:type="paragraph" w:styleId="af8">
    <w:name w:val="No Spacing"/>
    <w:qFormat/>
    <w:pPr>
      <w:suppressAutoHyphens/>
    </w:pPr>
    <w:rPr>
      <w:rFonts w:ascii="Calibri" w:eastAsia="Calibri" w:hAnsi="Calibri" w:cs="Calibri"/>
      <w:sz w:val="22"/>
      <w:szCs w:val="22"/>
      <w:lang w:eastAsia="zh-CN"/>
    </w:rPr>
  </w:style>
  <w:style w:type="paragraph" w:customStyle="1" w:styleId="16">
    <w:name w:val="Текст примечания1"/>
    <w:basedOn w:val="a"/>
    <w:rPr>
      <w:lang w:val="x-none"/>
    </w:rPr>
  </w:style>
  <w:style w:type="paragraph" w:styleId="af9">
    <w:name w:val="annotation subject"/>
    <w:basedOn w:val="16"/>
    <w:next w:val="16"/>
    <w:rPr>
      <w:b/>
      <w:bCs/>
    </w:rPr>
  </w:style>
  <w:style w:type="paragraph" w:customStyle="1" w:styleId="ConsPlusNormal">
    <w:name w:val="ConsPlusNormal"/>
    <w:pPr>
      <w:suppressAutoHyphens/>
      <w:autoSpaceDE w:val="0"/>
      <w:ind w:firstLine="720"/>
    </w:pPr>
    <w:rPr>
      <w:rFonts w:ascii="Arial" w:eastAsia="Arial" w:hAnsi="Arial" w:cs="Arial"/>
      <w:lang w:eastAsia="zh-CN"/>
    </w:rPr>
  </w:style>
  <w:style w:type="paragraph" w:customStyle="1" w:styleId="111">
    <w:name w:val="Стиль Заголовок 1 + 11 пт"/>
    <w:basedOn w:val="1"/>
    <w:pPr>
      <w:numPr>
        <w:numId w:val="5"/>
      </w:numPr>
      <w:suppressAutoHyphens w:val="0"/>
      <w:overflowPunct/>
      <w:autoSpaceDE/>
      <w:spacing w:before="360" w:after="120"/>
      <w:ind w:left="0" w:firstLine="0"/>
      <w:jc w:val="center"/>
      <w:textAlignment w:val="auto"/>
      <w:outlineLvl w:val="9"/>
    </w:pPr>
    <w:rPr>
      <w:bCs/>
    </w:rPr>
  </w:style>
  <w:style w:type="paragraph" w:customStyle="1" w:styleId="afa">
    <w:name w:val="статьи договора"/>
    <w:basedOn w:val="111"/>
    <w:pPr>
      <w:keepNext w:val="0"/>
      <w:widowControl w:val="0"/>
      <w:spacing w:before="0" w:after="60"/>
      <w:ind w:firstLine="720"/>
      <w:jc w:val="both"/>
      <w:outlineLvl w:val="1"/>
    </w:pPr>
    <w:rPr>
      <w:b w:val="0"/>
      <w:bCs w:val="0"/>
      <w:szCs w:val="22"/>
      <w:lang w:val="x-none"/>
    </w:rPr>
  </w:style>
  <w:style w:type="paragraph" w:customStyle="1" w:styleId="afb">
    <w:name w:val="подпункты договора"/>
    <w:basedOn w:val="afa"/>
    <w:rPr>
      <w:bCs/>
    </w:rPr>
  </w:style>
  <w:style w:type="paragraph" w:customStyle="1" w:styleId="17">
    <w:name w:val="Знак1"/>
    <w:basedOn w:val="a"/>
    <w:pPr>
      <w:suppressAutoHyphens w:val="0"/>
      <w:overflowPunct/>
      <w:autoSpaceDE/>
      <w:spacing w:after="160" w:line="240" w:lineRule="exact"/>
      <w:textAlignment w:val="auto"/>
    </w:pPr>
    <w:rPr>
      <w:rFonts w:ascii="Verdana" w:hAnsi="Verdana" w:cs="Verdana"/>
      <w:lang w:val="en-US"/>
    </w:rPr>
  </w:style>
  <w:style w:type="paragraph" w:customStyle="1" w:styleId="18">
    <w:name w:val="Обычный1"/>
    <w:pPr>
      <w:widowControl w:val="0"/>
      <w:suppressAutoHyphens/>
      <w:ind w:firstLine="720"/>
      <w:jc w:val="both"/>
    </w:pPr>
    <w:rPr>
      <w:sz w:val="24"/>
      <w:lang w:eastAsia="zh-CN"/>
    </w:rPr>
  </w:style>
  <w:style w:type="paragraph" w:styleId="afc">
    <w:name w:val="footnote text"/>
    <w:basedOn w:val="a"/>
    <w:pPr>
      <w:suppressAutoHyphens w:val="0"/>
      <w:overflowPunct/>
      <w:autoSpaceDE/>
      <w:ind w:firstLine="720"/>
      <w:jc w:val="both"/>
      <w:textAlignment w:val="auto"/>
    </w:pPr>
  </w:style>
  <w:style w:type="paragraph" w:styleId="HTML0">
    <w:name w:val="HTML Preformatted"/>
    <w:basedOn w:val="a"/>
    <w:pPr>
      <w:suppressAutoHyphens w:val="0"/>
      <w:overflowPunct/>
      <w:autoSpaceDE/>
      <w:textAlignment w:val="auto"/>
    </w:pPr>
    <w:rPr>
      <w:rFonts w:ascii="Courier New" w:hAnsi="Courier New" w:cs="Courier New"/>
      <w:lang w:val="x-none"/>
    </w:rPr>
  </w:style>
  <w:style w:type="paragraph" w:customStyle="1" w:styleId="310">
    <w:name w:val="Основной текст 31"/>
    <w:basedOn w:val="a"/>
    <w:pPr>
      <w:spacing w:after="120"/>
    </w:pPr>
    <w:rPr>
      <w:sz w:val="16"/>
      <w:szCs w:val="16"/>
      <w:lang w:val="x-none"/>
    </w:rPr>
  </w:style>
  <w:style w:type="paragraph" w:customStyle="1" w:styleId="33">
    <w:name w:val="çàãîëîâîê 3"/>
    <w:basedOn w:val="a"/>
    <w:next w:val="a"/>
    <w:pPr>
      <w:keepNext/>
      <w:widowControl w:val="0"/>
      <w:suppressAutoHyphens w:val="0"/>
      <w:overflowPunct/>
      <w:autoSpaceDE/>
      <w:jc w:val="both"/>
      <w:textAlignment w:val="auto"/>
    </w:pPr>
    <w:rPr>
      <w:b/>
      <w:sz w:val="24"/>
    </w:rPr>
  </w:style>
  <w:style w:type="paragraph" w:customStyle="1" w:styleId="4">
    <w:name w:val="çàãîëîâîê 4"/>
    <w:basedOn w:val="a"/>
    <w:next w:val="a"/>
    <w:pPr>
      <w:keepNext/>
      <w:widowControl w:val="0"/>
      <w:suppressAutoHyphens w:val="0"/>
      <w:overflowPunct/>
      <w:autoSpaceDE/>
      <w:jc w:val="center"/>
      <w:textAlignment w:val="auto"/>
    </w:pPr>
    <w:rPr>
      <w:b/>
      <w:sz w:val="32"/>
    </w:rPr>
  </w:style>
  <w:style w:type="paragraph" w:customStyle="1" w:styleId="ConsNormal">
    <w:name w:val="ConsNormal"/>
    <w:pPr>
      <w:suppressAutoHyphens/>
      <w:ind w:right="19772" w:firstLine="720"/>
    </w:pPr>
    <w:rPr>
      <w:sz w:val="22"/>
      <w:lang w:eastAsia="zh-CN"/>
    </w:rPr>
  </w:style>
  <w:style w:type="paragraph" w:customStyle="1" w:styleId="paragraph">
    <w:name w:val="paragraph"/>
    <w:basedOn w:val="a"/>
    <w:pPr>
      <w:suppressAutoHyphens w:val="0"/>
      <w:overflowPunct/>
      <w:autoSpaceDE/>
      <w:spacing w:before="280" w:after="280"/>
      <w:textAlignment w:val="auto"/>
    </w:pPr>
    <w:rPr>
      <w:sz w:val="24"/>
      <w:szCs w:val="24"/>
    </w:rPr>
  </w:style>
  <w:style w:type="paragraph" w:styleId="afd">
    <w:name w:val="Normal (Web)"/>
    <w:basedOn w:val="a"/>
    <w:pPr>
      <w:suppressAutoHyphens w:val="0"/>
      <w:overflowPunct/>
      <w:autoSpaceDE/>
      <w:spacing w:before="280" w:after="280"/>
      <w:textAlignment w:val="auto"/>
    </w:pPr>
    <w:rPr>
      <w:sz w:val="24"/>
      <w:szCs w:val="24"/>
    </w:rPr>
  </w:style>
  <w:style w:type="paragraph" w:customStyle="1" w:styleId="19">
    <w:name w:val="Обычная таблица1"/>
    <w:pPr>
      <w:suppressAutoHyphens/>
    </w:pPr>
    <w:rPr>
      <w:rFonts w:ascii="Calibri" w:eastAsia="Calibri" w:hAnsi="Calibri"/>
    </w:rPr>
  </w:style>
  <w:style w:type="paragraph" w:customStyle="1" w:styleId="1a">
    <w:name w:val="Без интервала1"/>
    <w:pPr>
      <w:suppressAutoHyphens/>
    </w:pPr>
    <w:rPr>
      <w:rFonts w:eastAsia="DejaVu Sans"/>
      <w:sz w:val="24"/>
      <w:szCs w:val="24"/>
      <w:lang w:eastAsia="zh-CN"/>
    </w:rPr>
  </w:style>
  <w:style w:type="paragraph" w:customStyle="1" w:styleId="1b">
    <w:name w:val="Обычный (веб)1"/>
    <w:basedOn w:val="a"/>
    <w:pPr>
      <w:spacing w:before="100" w:after="100"/>
    </w:pPr>
    <w:rPr>
      <w:lang w:eastAsia="ru-RU"/>
    </w:rPr>
  </w:style>
  <w:style w:type="character" w:customStyle="1" w:styleId="30">
    <w:name w:val="Заголовок 3 Знак"/>
    <w:link w:val="3"/>
    <w:rsid w:val="003743BA"/>
    <w:rPr>
      <w:rFonts w:ascii="Arial" w:hAnsi="Arial"/>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eln@agroinve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ln@agroinvest.com"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DACEF5528048CC4F92A9F02459A3B976" ma:contentTypeVersion="16" ma:contentTypeDescription="Создание документа." ma:contentTypeScope="" ma:versionID="55a38b18581615bdb094e872f067c295">
  <xsd:schema xmlns:xsd="http://www.w3.org/2001/XMLSchema" xmlns:xs="http://www.w3.org/2001/XMLSchema" xmlns:p="http://schemas.microsoft.com/office/2006/metadata/properties" xmlns:ns2="8085d25d-af17-4d29-9626-b13eb1f4f0fd" xmlns:ns3="e72f027c-958b-4075-b266-7eaf6b118073" targetNamespace="http://schemas.microsoft.com/office/2006/metadata/properties" ma:root="true" ma:fieldsID="c646829a4cc351f4ba815c1494d414f8" ns2:_="" ns3:_="">
    <xsd:import namespace="8085d25d-af17-4d29-9626-b13eb1f4f0fd"/>
    <xsd:import namespace="e72f027c-958b-4075-b266-7eaf6b118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d25d-af17-4d29-9626-b13eb1f4f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5184476-7064-4006-be86-f47b4424a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2f027c-958b-4075-b266-7eaf6b118073"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85f784f-7de6-4875-bf67-0cd70c163bf0}" ma:internalName="TaxCatchAll" ma:showField="CatchAllData" ma:web="e72f027c-958b-4075-b266-7eaf6b11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82E7D-90E5-40FF-BBB2-3243EE8EF8F3}">
  <ds:schemaRefs>
    <ds:schemaRef ds:uri="http://schemas.openxmlformats.org/officeDocument/2006/bibliography"/>
  </ds:schemaRefs>
</ds:datastoreItem>
</file>

<file path=customXml/itemProps2.xml><?xml version="1.0" encoding="utf-8"?>
<ds:datastoreItem xmlns:ds="http://schemas.openxmlformats.org/officeDocument/2006/customXml" ds:itemID="{A8FE1711-29D6-41C2-94A3-42186FFD2E9F}"/>
</file>

<file path=customXml/itemProps3.xml><?xml version="1.0" encoding="utf-8"?>
<ds:datastoreItem xmlns:ds="http://schemas.openxmlformats.org/officeDocument/2006/customXml" ds:itemID="{A2EB4E4D-29D1-4800-9CAB-CFC50D5080F6}"/>
</file>

<file path=docProps/app.xml><?xml version="1.0" encoding="utf-8"?>
<Properties xmlns="http://schemas.openxmlformats.org/officeDocument/2006/extended-properties" xmlns:vt="http://schemas.openxmlformats.org/officeDocument/2006/docPropsVTypes">
  <Template>Normal.dotm</Template>
  <TotalTime>117</TotalTime>
  <Pages>1</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подряда  №________ от «___» мая 2013 года                                                                                                                Подрядчик: ООО «АСТ»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 от «___» мая 2013 года                                                                                                                Подрядчик: ООО «АСТ»                                                                                                              Заказчик: ООО «ВАПК»</dc:title>
  <dc:subject/>
  <dc:creator>Налогина С.</dc:creator>
  <cp:keywords/>
  <cp:lastModifiedBy>Артамонов Алексей Анатольевич</cp:lastModifiedBy>
  <cp:revision>27</cp:revision>
  <cp:lastPrinted>2021-06-22T11:53:00Z</cp:lastPrinted>
  <dcterms:created xsi:type="dcterms:W3CDTF">2022-04-05T12:50:00Z</dcterms:created>
  <dcterms:modified xsi:type="dcterms:W3CDTF">2022-09-13T06:08:00Z</dcterms:modified>
</cp:coreProperties>
</file>